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54" w:rsidRPr="008D1192" w:rsidRDefault="00765554">
      <w:pPr>
        <w:tabs>
          <w:tab w:val="left" w:pos="3798"/>
        </w:tabs>
        <w:rPr>
          <w:color w:val="000000"/>
        </w:rPr>
      </w:pPr>
      <w:r w:rsidRPr="008D1192">
        <w:rPr>
          <w:color w:val="000000"/>
        </w:rPr>
        <w:t>様式第１号（</w:t>
      </w:r>
      <w:r w:rsidR="003626D8" w:rsidRPr="008D1192">
        <w:rPr>
          <w:rFonts w:hint="eastAsia"/>
          <w:color w:val="000000"/>
        </w:rPr>
        <w:t>第５条</w:t>
      </w:r>
      <w:r w:rsidRPr="008D1192">
        <w:rPr>
          <w:color w:val="000000"/>
        </w:rPr>
        <w:t>関係）</w:t>
      </w:r>
    </w:p>
    <w:p w:rsidR="003626D8" w:rsidRPr="008D1192" w:rsidRDefault="003626D8">
      <w:pPr>
        <w:tabs>
          <w:tab w:val="left" w:pos="3798"/>
        </w:tabs>
      </w:pPr>
    </w:p>
    <w:p w:rsidR="00765554" w:rsidRPr="008D1192" w:rsidRDefault="00765554" w:rsidP="003626D8">
      <w:pPr>
        <w:ind w:right="-409"/>
        <w:jc w:val="center"/>
        <w:rPr>
          <w:sz w:val="20"/>
        </w:rPr>
      </w:pPr>
      <w:r w:rsidRPr="008D1192">
        <w:rPr>
          <w:color w:val="000000"/>
          <w:sz w:val="22"/>
        </w:rPr>
        <w:t>使用済自動車の解体業</w:t>
      </w:r>
      <w:r w:rsidR="00261975">
        <w:rPr>
          <w:rFonts w:hint="eastAsia"/>
          <w:color w:val="000000"/>
          <w:sz w:val="22"/>
        </w:rPr>
        <w:t>等</w:t>
      </w:r>
      <w:r w:rsidRPr="008D1192">
        <w:rPr>
          <w:color w:val="000000"/>
          <w:sz w:val="22"/>
        </w:rPr>
        <w:t>の施設に係る事業計画書</w:t>
      </w:r>
    </w:p>
    <w:p w:rsidR="00765554" w:rsidRPr="008D1192" w:rsidRDefault="00765554" w:rsidP="003626D8">
      <w:pPr>
        <w:ind w:right="-191"/>
        <w:jc w:val="right"/>
      </w:pPr>
      <w:r w:rsidRPr="008D1192">
        <w:rPr>
          <w:color w:val="000000"/>
        </w:rPr>
        <w:t>年　　月　　日</w:t>
      </w:r>
    </w:p>
    <w:p w:rsidR="00765554" w:rsidRDefault="003626D8" w:rsidP="003626D8">
      <w:pPr>
        <w:ind w:firstLineChars="100" w:firstLine="219"/>
        <w:rPr>
          <w:color w:val="000000"/>
        </w:rPr>
      </w:pPr>
      <w:r w:rsidRPr="008D1192">
        <w:rPr>
          <w:rFonts w:hint="eastAsia"/>
          <w:color w:val="000000"/>
        </w:rPr>
        <w:t>水戸市長</w:t>
      </w:r>
      <w:r w:rsidR="00765554" w:rsidRPr="008D1192">
        <w:rPr>
          <w:color w:val="000000"/>
        </w:rPr>
        <w:t xml:space="preserve">　</w:t>
      </w:r>
      <w:r w:rsidRPr="008D1192">
        <w:rPr>
          <w:rFonts w:hint="eastAsia"/>
          <w:color w:val="000000"/>
        </w:rPr>
        <w:t>様</w:t>
      </w:r>
    </w:p>
    <w:p w:rsidR="00000C6B" w:rsidRDefault="00000C6B" w:rsidP="003626D8">
      <w:pPr>
        <w:ind w:firstLineChars="100" w:firstLine="219"/>
        <w:rPr>
          <w:color w:val="000000"/>
        </w:rPr>
      </w:pPr>
    </w:p>
    <w:p w:rsidR="00000C6B" w:rsidRPr="008D1192" w:rsidRDefault="00000C6B" w:rsidP="003626D8">
      <w:pPr>
        <w:ind w:firstLineChars="100" w:firstLine="219"/>
      </w:pPr>
    </w:p>
    <w:p w:rsidR="00000C6B" w:rsidRDefault="00000C6B" w:rsidP="00000C6B">
      <w:pPr>
        <w:wordWrap w:val="0"/>
        <w:ind w:firstLineChars="100" w:firstLine="219"/>
        <w:jc w:val="right"/>
        <w:rPr>
          <w:rFonts w:asciiTheme="minorEastAsia" w:eastAsiaTheme="minorEastAsia" w:hAnsiTheme="minorEastAsia"/>
          <w:szCs w:val="22"/>
        </w:rPr>
      </w:pPr>
      <w:r>
        <w:rPr>
          <w:rFonts w:asciiTheme="minorEastAsia" w:hAnsiTheme="minorEastAsia" w:hint="eastAsia"/>
        </w:rPr>
        <w:t xml:space="preserve">住所　　　　　　　　　　　　　　　</w:t>
      </w:r>
    </w:p>
    <w:p w:rsidR="00000C6B" w:rsidRDefault="008940BE" w:rsidP="00000C6B">
      <w:pPr>
        <w:wordWrap w:val="0"/>
        <w:ind w:firstLineChars="100" w:firstLine="219"/>
        <w:jc w:val="right"/>
        <w:rPr>
          <w:rFonts w:asciiTheme="minorEastAsia" w:hAnsiTheme="minorEastAsia"/>
        </w:rPr>
      </w:pPr>
      <w:r>
        <w:rPr>
          <w:rFonts w:asciiTheme="minorEastAsia" w:hAnsiTheme="minorEastAsia" w:hint="eastAsia"/>
        </w:rPr>
        <w:t xml:space="preserve">氏名　　　　　　　　　　　　　　　</w:t>
      </w:r>
      <w:bookmarkStart w:id="0" w:name="_GoBack"/>
      <w:bookmarkEnd w:id="0"/>
    </w:p>
    <w:p w:rsidR="00000C6B" w:rsidRDefault="00000C6B" w:rsidP="00000C6B">
      <w:pPr>
        <w:wordWrap w:val="0"/>
        <w:ind w:right="-2" w:firstLineChars="100" w:firstLine="219"/>
        <w:jc w:val="right"/>
        <w:rPr>
          <w:rFonts w:asciiTheme="minorEastAsia" w:hAnsiTheme="minorEastAsia"/>
        </w:rPr>
      </w:pPr>
      <w:r>
        <w:rPr>
          <w:rFonts w:asciiTheme="minorEastAsia" w:hAnsiTheme="minorEastAsia" w:hint="eastAsia"/>
        </w:rPr>
        <w:t xml:space="preserve">電話番号　　　　　　　　　　　　　</w:t>
      </w:r>
    </w:p>
    <w:p w:rsidR="00000C6B" w:rsidRDefault="00000C6B" w:rsidP="00000C6B">
      <w:pPr>
        <w:spacing w:line="280" w:lineRule="exact"/>
        <w:ind w:right="210" w:firstLineChars="100" w:firstLine="219"/>
        <w:jc w:val="right"/>
        <w:rPr>
          <w:rFonts w:asciiTheme="minorEastAsia" w:hAnsiTheme="minorEastAsia"/>
        </w:rPr>
      </w:pPr>
      <w:r>
        <w:rPr>
          <w:rFonts w:asciiTheme="minorHAnsi" w:hAnsiTheme="minorHAnsi" w:hint="eastAsia"/>
          <w:noProof/>
        </w:rPr>
        <mc:AlternateContent>
          <mc:Choice Requires="wps">
            <w:drawing>
              <wp:anchor distT="0" distB="0" distL="114300" distR="114300" simplePos="0" relativeHeight="251659264" behindDoc="0" locked="0" layoutInCell="1" allowOverlap="1">
                <wp:simplePos x="0" y="0"/>
                <wp:positionH relativeFrom="column">
                  <wp:posOffset>3480185</wp:posOffset>
                </wp:positionH>
                <wp:positionV relativeFrom="paragraph">
                  <wp:posOffset>28383</wp:posOffset>
                </wp:positionV>
                <wp:extent cx="2315018"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315018" cy="314325"/>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514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4.05pt;margin-top:2.25pt;width:182.3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" adj="2012" strokecolor="black [3213]" strokeweight=".5pt">
                <v:stroke joinstyle="miter"/>
              </v:shape>
            </w:pict>
          </mc:Fallback>
        </mc:AlternateContent>
      </w:r>
      <w:r>
        <w:rPr>
          <w:rFonts w:asciiTheme="minorEastAsia" w:hAnsiTheme="minorEastAsia" w:hint="eastAsia"/>
        </w:rPr>
        <w:t>法人にあっては，主たる事務所の</w:t>
      </w:r>
    </w:p>
    <w:p w:rsidR="00000C6B" w:rsidRDefault="00000C6B" w:rsidP="00000C6B">
      <w:pPr>
        <w:spacing w:line="280" w:lineRule="exact"/>
        <w:ind w:firstLineChars="100" w:firstLine="219"/>
        <w:jc w:val="right"/>
        <w:rPr>
          <w:rFonts w:asciiTheme="minorEastAsia" w:hAnsiTheme="minorEastAsia"/>
        </w:rPr>
      </w:pPr>
      <w:r>
        <w:rPr>
          <w:rFonts w:asciiTheme="minorEastAsia" w:hAnsiTheme="minorEastAsia" w:hint="eastAsia"/>
        </w:rPr>
        <w:t>所在地並びに名称及び代表者の氏名</w:t>
      </w:r>
    </w:p>
    <w:p w:rsidR="00765554" w:rsidRPr="00000C6B" w:rsidRDefault="00765554">
      <w:pPr>
        <w:spacing w:line="272" w:lineRule="exact"/>
        <w:rPr>
          <w:color w:val="000000"/>
          <w:sz w:val="24"/>
        </w:rPr>
      </w:pPr>
    </w:p>
    <w:p w:rsidR="00765554" w:rsidRPr="008D1192" w:rsidRDefault="001709B5">
      <w:pPr>
        <w:pStyle w:val="a3"/>
        <w:ind w:left="220" w:right="-409" w:hanging="220"/>
        <w:rPr>
          <w:sz w:val="18"/>
        </w:rPr>
      </w:pPr>
      <w:r>
        <w:t xml:space="preserve">　</w:t>
      </w:r>
      <w:r w:rsidR="003626D8" w:rsidRPr="008D1192">
        <w:rPr>
          <w:rFonts w:hint="eastAsia"/>
        </w:rPr>
        <w:t>水戸市使用済自動車の適正処理に関する指導要領第５条</w:t>
      </w:r>
      <w:r w:rsidR="00765554" w:rsidRPr="008D1192">
        <w:t>の規定により，協議します。</w:t>
      </w:r>
    </w:p>
    <w:tbl>
      <w:tblPr>
        <w:tblW w:w="8976" w:type="dxa"/>
        <w:tblInd w:w="91" w:type="dxa"/>
        <w:tblLayout w:type="fixed"/>
        <w:tblCellMar>
          <w:left w:w="52" w:type="dxa"/>
          <w:right w:w="52" w:type="dxa"/>
        </w:tblCellMar>
        <w:tblLook w:val="0000" w:firstRow="0" w:lastRow="0" w:firstColumn="0" w:lastColumn="0" w:noHBand="0" w:noVBand="0"/>
      </w:tblPr>
      <w:tblGrid>
        <w:gridCol w:w="3165"/>
        <w:gridCol w:w="5811"/>
      </w:tblGrid>
      <w:tr w:rsidR="00CF3E00" w:rsidRPr="008D1192" w:rsidTr="00F075B7">
        <w:trPr>
          <w:trHeight w:val="567"/>
        </w:trPr>
        <w:tc>
          <w:tcPr>
            <w:tcW w:w="3165" w:type="dxa"/>
            <w:tcBorders>
              <w:top w:val="single" w:sz="4" w:space="0" w:color="000000"/>
              <w:left w:val="single" w:sz="4" w:space="0" w:color="000000"/>
              <w:bottom w:val="single" w:sz="6" w:space="0" w:color="000000"/>
            </w:tcBorders>
            <w:shd w:val="clear" w:color="auto" w:fill="auto"/>
            <w:vAlign w:val="center"/>
          </w:tcPr>
          <w:p w:rsidR="00CF3E00" w:rsidRPr="008D1192" w:rsidRDefault="00CF3E00" w:rsidP="00CF3E00">
            <w:pPr>
              <w:spacing w:line="360" w:lineRule="atLeast"/>
              <w:jc w:val="both"/>
            </w:pPr>
            <w:r>
              <w:rPr>
                <w:rFonts w:hint="eastAsia"/>
                <w:color w:val="000000"/>
              </w:rPr>
              <w:t>事業所の</w:t>
            </w:r>
            <w:r w:rsidRPr="008D1192">
              <w:rPr>
                <w:rFonts w:hint="eastAsia"/>
                <w:color w:val="000000"/>
              </w:rPr>
              <w:t>名称</w:t>
            </w:r>
          </w:p>
        </w:tc>
        <w:tc>
          <w:tcPr>
            <w:tcW w:w="5811" w:type="dxa"/>
            <w:tcBorders>
              <w:top w:val="single" w:sz="4" w:space="0" w:color="000000"/>
              <w:left w:val="single" w:sz="6" w:space="0" w:color="000000"/>
              <w:bottom w:val="single" w:sz="6" w:space="0" w:color="000000"/>
              <w:right w:val="single" w:sz="4" w:space="0" w:color="000000"/>
            </w:tcBorders>
            <w:shd w:val="clear" w:color="auto" w:fill="auto"/>
            <w:vAlign w:val="center"/>
          </w:tcPr>
          <w:p w:rsidR="00CF3E00" w:rsidRPr="008D1192" w:rsidRDefault="00CF3E00" w:rsidP="00CF3E00">
            <w:pPr>
              <w:spacing w:line="360" w:lineRule="atLeast"/>
              <w:jc w:val="both"/>
            </w:pPr>
          </w:p>
        </w:tc>
      </w:tr>
      <w:tr w:rsidR="00CF3E00" w:rsidRPr="008D1192" w:rsidTr="00F075B7">
        <w:trPr>
          <w:trHeight w:val="567"/>
        </w:trPr>
        <w:tc>
          <w:tcPr>
            <w:tcW w:w="3165" w:type="dxa"/>
            <w:tcBorders>
              <w:top w:val="single" w:sz="4" w:space="0" w:color="000000"/>
              <w:left w:val="single" w:sz="4" w:space="0" w:color="000000"/>
              <w:bottom w:val="single" w:sz="6" w:space="0" w:color="000000"/>
            </w:tcBorders>
            <w:shd w:val="clear" w:color="auto" w:fill="auto"/>
            <w:vAlign w:val="center"/>
          </w:tcPr>
          <w:p w:rsidR="00CF3E00" w:rsidRPr="008D1192" w:rsidRDefault="00CF3E00" w:rsidP="00CF3E00">
            <w:pPr>
              <w:spacing w:line="360" w:lineRule="atLeast"/>
              <w:jc w:val="both"/>
              <w:rPr>
                <w:color w:val="000000"/>
              </w:rPr>
            </w:pPr>
            <w:r>
              <w:rPr>
                <w:rFonts w:hint="eastAsia"/>
                <w:color w:val="000000"/>
              </w:rPr>
              <w:t>事業内容</w:t>
            </w:r>
          </w:p>
        </w:tc>
        <w:tc>
          <w:tcPr>
            <w:tcW w:w="5811" w:type="dxa"/>
            <w:tcBorders>
              <w:top w:val="single" w:sz="4" w:space="0" w:color="000000"/>
              <w:left w:val="single" w:sz="6" w:space="0" w:color="000000"/>
              <w:bottom w:val="single" w:sz="6" w:space="0" w:color="000000"/>
              <w:right w:val="single" w:sz="4" w:space="0" w:color="000000"/>
            </w:tcBorders>
            <w:shd w:val="clear" w:color="auto" w:fill="auto"/>
            <w:vAlign w:val="center"/>
          </w:tcPr>
          <w:p w:rsidR="00CF3E00" w:rsidRPr="008D1192" w:rsidRDefault="00CF3E00" w:rsidP="00CF3E00">
            <w:pPr>
              <w:spacing w:line="240" w:lineRule="atLeast"/>
              <w:jc w:val="both"/>
            </w:pPr>
          </w:p>
        </w:tc>
      </w:tr>
      <w:tr w:rsidR="00CF3E00" w:rsidRPr="008D1192" w:rsidTr="00F075B7">
        <w:trPr>
          <w:trHeight w:val="567"/>
        </w:trPr>
        <w:tc>
          <w:tcPr>
            <w:tcW w:w="3165" w:type="dxa"/>
            <w:tcBorders>
              <w:top w:val="single" w:sz="4" w:space="0" w:color="000000"/>
              <w:left w:val="single" w:sz="4" w:space="0" w:color="000000"/>
              <w:bottom w:val="single" w:sz="6" w:space="0" w:color="000000"/>
            </w:tcBorders>
            <w:shd w:val="clear" w:color="auto" w:fill="auto"/>
            <w:vAlign w:val="center"/>
          </w:tcPr>
          <w:p w:rsidR="00CF3E00" w:rsidRPr="008D1192" w:rsidRDefault="00CF3E00" w:rsidP="00CF3E00">
            <w:pPr>
              <w:spacing w:line="360" w:lineRule="atLeast"/>
              <w:jc w:val="both"/>
              <w:rPr>
                <w:color w:val="000000"/>
              </w:rPr>
            </w:pPr>
            <w:r>
              <w:rPr>
                <w:rFonts w:hint="eastAsia"/>
                <w:color w:val="000000"/>
              </w:rPr>
              <w:t>事業計画地の全地番及び面積</w:t>
            </w:r>
          </w:p>
        </w:tc>
        <w:tc>
          <w:tcPr>
            <w:tcW w:w="5811" w:type="dxa"/>
            <w:tcBorders>
              <w:top w:val="single" w:sz="4" w:space="0" w:color="000000"/>
              <w:left w:val="single" w:sz="6" w:space="0" w:color="000000"/>
              <w:bottom w:val="single" w:sz="6" w:space="0" w:color="000000"/>
              <w:right w:val="single" w:sz="4" w:space="0" w:color="000000"/>
            </w:tcBorders>
            <w:shd w:val="clear" w:color="auto" w:fill="auto"/>
            <w:vAlign w:val="center"/>
          </w:tcPr>
          <w:p w:rsidR="00CF3E00" w:rsidRDefault="00CF3E00" w:rsidP="00CF3E00">
            <w:pPr>
              <w:spacing w:line="240" w:lineRule="atLeast"/>
              <w:jc w:val="both"/>
            </w:pPr>
          </w:p>
          <w:p w:rsidR="00CF3E00" w:rsidRPr="008D1192" w:rsidRDefault="00CF3E00" w:rsidP="00CF3E00">
            <w:pPr>
              <w:spacing w:line="240" w:lineRule="atLeast"/>
              <w:jc w:val="both"/>
            </w:pPr>
            <w:r>
              <w:rPr>
                <w:rFonts w:hint="eastAsia"/>
              </w:rPr>
              <w:t>（</w:t>
            </w:r>
            <w:r w:rsidR="00D12E03">
              <w:rPr>
                <w:rFonts w:hint="eastAsia"/>
              </w:rPr>
              <w:t xml:space="preserve">　　　　　</w:t>
            </w:r>
            <w:r>
              <w:rPr>
                <w:rFonts w:hint="eastAsia"/>
              </w:rPr>
              <w:t>）㎡</w:t>
            </w:r>
          </w:p>
        </w:tc>
      </w:tr>
      <w:tr w:rsidR="00CF3E00" w:rsidRPr="008D1192" w:rsidTr="00F075B7">
        <w:trPr>
          <w:trHeight w:val="567"/>
        </w:trPr>
        <w:tc>
          <w:tcPr>
            <w:tcW w:w="3165" w:type="dxa"/>
            <w:tcBorders>
              <w:top w:val="single" w:sz="4" w:space="0" w:color="000000"/>
              <w:left w:val="single" w:sz="4" w:space="0" w:color="000000"/>
              <w:bottom w:val="single" w:sz="6" w:space="0" w:color="000000"/>
            </w:tcBorders>
            <w:shd w:val="clear" w:color="auto" w:fill="auto"/>
            <w:vAlign w:val="center"/>
          </w:tcPr>
          <w:p w:rsidR="00CF3E00" w:rsidRPr="008D1192" w:rsidRDefault="007963CC" w:rsidP="00CF3E00">
            <w:pPr>
              <w:spacing w:line="360" w:lineRule="atLeast"/>
              <w:jc w:val="both"/>
              <w:rPr>
                <w:color w:val="000000"/>
              </w:rPr>
            </w:pPr>
            <w:r w:rsidRPr="008D1192">
              <w:rPr>
                <w:color w:val="000000"/>
              </w:rPr>
              <w:t>事業の</w:t>
            </w:r>
            <w:r>
              <w:rPr>
                <w:rFonts w:hint="eastAsia"/>
                <w:color w:val="000000"/>
              </w:rPr>
              <w:t>範囲</w:t>
            </w:r>
          </w:p>
        </w:tc>
        <w:tc>
          <w:tcPr>
            <w:tcW w:w="5811" w:type="dxa"/>
            <w:tcBorders>
              <w:top w:val="single" w:sz="4" w:space="0" w:color="000000"/>
              <w:left w:val="single" w:sz="6" w:space="0" w:color="000000"/>
              <w:bottom w:val="single" w:sz="6" w:space="0" w:color="000000"/>
              <w:right w:val="single" w:sz="4" w:space="0" w:color="000000"/>
            </w:tcBorders>
            <w:shd w:val="clear" w:color="auto" w:fill="auto"/>
            <w:vAlign w:val="center"/>
          </w:tcPr>
          <w:p w:rsidR="00CF3E00" w:rsidRPr="008D1192" w:rsidRDefault="00CF3E00" w:rsidP="00CF3E00">
            <w:pPr>
              <w:spacing w:line="240" w:lineRule="atLeast"/>
              <w:jc w:val="both"/>
            </w:pPr>
          </w:p>
        </w:tc>
      </w:tr>
      <w:tr w:rsidR="00CF3E00" w:rsidRPr="008D1192" w:rsidTr="00FE10A9">
        <w:trPr>
          <w:trHeight w:val="1116"/>
        </w:trPr>
        <w:tc>
          <w:tcPr>
            <w:tcW w:w="3165" w:type="dxa"/>
            <w:tcBorders>
              <w:top w:val="single" w:sz="6" w:space="0" w:color="000000"/>
              <w:left w:val="single" w:sz="4" w:space="0" w:color="000000"/>
              <w:bottom w:val="single" w:sz="6" w:space="0" w:color="000000"/>
            </w:tcBorders>
            <w:shd w:val="clear" w:color="auto" w:fill="auto"/>
            <w:vAlign w:val="center"/>
          </w:tcPr>
          <w:p w:rsidR="00CF3E00" w:rsidRPr="00456E9F" w:rsidRDefault="00CF3E00" w:rsidP="00CF3E00">
            <w:pPr>
              <w:spacing w:line="360" w:lineRule="atLeast"/>
              <w:jc w:val="both"/>
              <w:rPr>
                <w:color w:val="000000"/>
              </w:rPr>
            </w:pPr>
            <w:r>
              <w:rPr>
                <w:rFonts w:hint="eastAsia"/>
                <w:color w:val="000000"/>
              </w:rPr>
              <w:t>協議に係る</w:t>
            </w:r>
            <w:r w:rsidRPr="008D1192">
              <w:rPr>
                <w:color w:val="000000"/>
              </w:rPr>
              <w:t>施設</w:t>
            </w:r>
            <w:r w:rsidR="007963CC">
              <w:rPr>
                <w:rFonts w:hint="eastAsia"/>
                <w:color w:val="000000"/>
              </w:rPr>
              <w:t>等</w:t>
            </w:r>
          </w:p>
        </w:tc>
        <w:tc>
          <w:tcPr>
            <w:tcW w:w="5811" w:type="dxa"/>
            <w:tcBorders>
              <w:top w:val="single" w:sz="6" w:space="0" w:color="000000"/>
              <w:left w:val="single" w:sz="6" w:space="0" w:color="000000"/>
              <w:bottom w:val="single" w:sz="6" w:space="0" w:color="000000"/>
              <w:right w:val="single" w:sz="4" w:space="0" w:color="000000"/>
            </w:tcBorders>
            <w:shd w:val="clear" w:color="auto" w:fill="auto"/>
            <w:vAlign w:val="center"/>
          </w:tcPr>
          <w:p w:rsidR="00CF3E00" w:rsidRDefault="00CF3E00" w:rsidP="00CF3E00">
            <w:pPr>
              <w:spacing w:line="240" w:lineRule="atLeast"/>
              <w:jc w:val="both"/>
              <w:rPr>
                <w:color w:val="000000"/>
              </w:rPr>
            </w:pPr>
            <w:r w:rsidRPr="008D1192">
              <w:rPr>
                <w:rFonts w:cs="ＭＳ 明朝"/>
                <w:color w:val="000000"/>
              </w:rPr>
              <w:t>□</w:t>
            </w:r>
            <w:r w:rsidRPr="008D1192">
              <w:rPr>
                <w:color w:val="000000"/>
              </w:rPr>
              <w:t>使用済自動車又は解体自動車の保管場所</w:t>
            </w:r>
          </w:p>
          <w:p w:rsidR="00CF3E00" w:rsidRDefault="00CF3E00" w:rsidP="00CF3E00">
            <w:pPr>
              <w:spacing w:line="240" w:lineRule="atLeast"/>
              <w:jc w:val="both"/>
              <w:rPr>
                <w:color w:val="000000"/>
              </w:rPr>
            </w:pPr>
            <w:r w:rsidRPr="008D1192">
              <w:rPr>
                <w:color w:val="000000"/>
              </w:rPr>
              <w:t>□解体作業場</w:t>
            </w:r>
          </w:p>
          <w:p w:rsidR="00CF3E00" w:rsidRDefault="00CF3E00" w:rsidP="00CF3E00">
            <w:pPr>
              <w:spacing w:line="240" w:lineRule="atLeast"/>
              <w:jc w:val="both"/>
              <w:rPr>
                <w:color w:val="000000"/>
              </w:rPr>
            </w:pPr>
            <w:r w:rsidRPr="008D1192">
              <w:rPr>
                <w:color w:val="000000"/>
              </w:rPr>
              <w:t>□</w:t>
            </w:r>
            <w:r>
              <w:rPr>
                <w:color w:val="000000"/>
              </w:rPr>
              <w:t>圧縮機</w:t>
            </w:r>
          </w:p>
          <w:p w:rsidR="00CF3E00" w:rsidRDefault="00CF3E00" w:rsidP="00CF3E00">
            <w:pPr>
              <w:spacing w:line="240" w:lineRule="atLeast"/>
              <w:jc w:val="both"/>
              <w:rPr>
                <w:color w:val="000000"/>
              </w:rPr>
            </w:pPr>
            <w:r w:rsidRPr="008D1192">
              <w:rPr>
                <w:color w:val="000000"/>
              </w:rPr>
              <w:t>□</w:t>
            </w:r>
            <w:r>
              <w:rPr>
                <w:color w:val="000000"/>
              </w:rPr>
              <w:t>せん断機</w:t>
            </w:r>
          </w:p>
          <w:p w:rsidR="00CF3E00" w:rsidRDefault="00CF3E00" w:rsidP="00CF3E00">
            <w:pPr>
              <w:spacing w:line="240" w:lineRule="atLeast"/>
              <w:jc w:val="both"/>
              <w:rPr>
                <w:color w:val="000000"/>
              </w:rPr>
            </w:pPr>
            <w:r w:rsidRPr="008D1192">
              <w:rPr>
                <w:color w:val="000000"/>
              </w:rPr>
              <w:t>□破砕機</w:t>
            </w:r>
          </w:p>
          <w:p w:rsidR="00CF3E00" w:rsidRDefault="00CF3E00" w:rsidP="00CF3E00">
            <w:pPr>
              <w:spacing w:line="240" w:lineRule="atLeast"/>
              <w:jc w:val="both"/>
              <w:rPr>
                <w:color w:val="000000"/>
              </w:rPr>
            </w:pPr>
            <w:r w:rsidRPr="008D1192">
              <w:rPr>
                <w:color w:val="000000"/>
              </w:rPr>
              <w:t>□自動車破砕残</w:t>
            </w:r>
            <w:r>
              <w:rPr>
                <w:color w:val="000000"/>
              </w:rPr>
              <w:t>さの保管場所</w:t>
            </w:r>
          </w:p>
          <w:p w:rsidR="00CF3E00" w:rsidRPr="008D1192" w:rsidRDefault="00CF3E00" w:rsidP="00CF3E00">
            <w:pPr>
              <w:spacing w:line="240" w:lineRule="atLeast"/>
              <w:jc w:val="both"/>
            </w:pPr>
            <w:r w:rsidRPr="008D1192">
              <w:rPr>
                <w:color w:val="000000"/>
              </w:rPr>
              <w:t>□その他（</w:t>
            </w:r>
            <w:r>
              <w:rPr>
                <w:rFonts w:hint="eastAsia"/>
                <w:color w:val="000000"/>
              </w:rPr>
              <w:t xml:space="preserve">　　　　</w:t>
            </w:r>
            <w:r w:rsidRPr="008D1192">
              <w:rPr>
                <w:color w:val="000000"/>
              </w:rPr>
              <w:t>）</w:t>
            </w:r>
          </w:p>
        </w:tc>
      </w:tr>
    </w:tbl>
    <w:p w:rsidR="00765554" w:rsidRDefault="00D12E03" w:rsidP="007963CC">
      <w:pPr>
        <w:spacing w:line="280" w:lineRule="exact"/>
      </w:pPr>
      <w:r>
        <w:rPr>
          <w:rFonts w:hint="eastAsia"/>
        </w:rPr>
        <w:t>【添付書類】</w:t>
      </w:r>
    </w:p>
    <w:p w:rsidR="00D12E03" w:rsidRPr="00D12E03" w:rsidRDefault="00D12E03" w:rsidP="007963CC">
      <w:pPr>
        <w:spacing w:line="280" w:lineRule="exact"/>
        <w:ind w:firstLineChars="100" w:firstLine="219"/>
      </w:pPr>
      <w:r w:rsidRPr="00D12E03">
        <w:rPr>
          <w:rFonts w:hint="eastAsia"/>
        </w:rPr>
        <w:t>(</w:t>
      </w:r>
      <w:r w:rsidRPr="00D12E03">
        <w:t xml:space="preserve">1) </w:t>
      </w:r>
      <w:r>
        <w:rPr>
          <w:rFonts w:hint="eastAsia"/>
        </w:rPr>
        <w:t>施設</w:t>
      </w:r>
      <w:r w:rsidR="00261975">
        <w:rPr>
          <w:rFonts w:hint="eastAsia"/>
        </w:rPr>
        <w:t>等</w:t>
      </w:r>
      <w:r w:rsidRPr="00D12E03">
        <w:rPr>
          <w:rFonts w:hint="eastAsia"/>
        </w:rPr>
        <w:t>の平面図，立体図，断面図及び構造図</w:t>
      </w:r>
    </w:p>
    <w:p w:rsidR="00D12E03" w:rsidRPr="00D12E03" w:rsidRDefault="00D12E03" w:rsidP="007963CC">
      <w:pPr>
        <w:spacing w:line="280" w:lineRule="exact"/>
        <w:ind w:firstLineChars="100" w:firstLine="219"/>
      </w:pPr>
      <w:r w:rsidRPr="00D12E03">
        <w:rPr>
          <w:rFonts w:hint="eastAsia"/>
        </w:rPr>
        <w:t>(</w:t>
      </w:r>
      <w:r w:rsidRPr="00D12E03">
        <w:t>2</w:t>
      </w:r>
      <w:r w:rsidRPr="00D12E03">
        <w:rPr>
          <w:rFonts w:hint="eastAsia"/>
        </w:rPr>
        <w:t>)</w:t>
      </w:r>
      <w:r w:rsidRPr="00D12E03">
        <w:t xml:space="preserve"> </w:t>
      </w:r>
      <w:r>
        <w:rPr>
          <w:rFonts w:hint="eastAsia"/>
        </w:rPr>
        <w:t>施設</w:t>
      </w:r>
      <w:r w:rsidR="00261975">
        <w:rPr>
          <w:rFonts w:hint="eastAsia"/>
        </w:rPr>
        <w:t>等</w:t>
      </w:r>
      <w:r w:rsidRPr="00D12E03">
        <w:rPr>
          <w:rFonts w:hint="eastAsia"/>
        </w:rPr>
        <w:t>の構造を明らかにする設計計算書</w:t>
      </w:r>
    </w:p>
    <w:p w:rsidR="00D12E03" w:rsidRPr="00D12E03" w:rsidRDefault="00D12E03" w:rsidP="007963CC">
      <w:pPr>
        <w:spacing w:line="280" w:lineRule="exact"/>
        <w:ind w:firstLineChars="100" w:firstLine="219"/>
      </w:pPr>
      <w:r w:rsidRPr="00D12E03">
        <w:rPr>
          <w:rFonts w:hint="eastAsia"/>
        </w:rPr>
        <w:t>(</w:t>
      </w:r>
      <w:r w:rsidRPr="00D12E03">
        <w:t>3</w:t>
      </w:r>
      <w:r w:rsidRPr="00D12E03">
        <w:rPr>
          <w:rFonts w:hint="eastAsia"/>
        </w:rPr>
        <w:t>)</w:t>
      </w:r>
      <w:r w:rsidRPr="00D12E03">
        <w:t xml:space="preserve"> </w:t>
      </w:r>
      <w:r>
        <w:rPr>
          <w:rFonts w:hint="eastAsia"/>
        </w:rPr>
        <w:t>施設</w:t>
      </w:r>
      <w:r w:rsidR="00261975">
        <w:rPr>
          <w:rFonts w:hint="eastAsia"/>
        </w:rPr>
        <w:t>等</w:t>
      </w:r>
      <w:r w:rsidRPr="00D12E03">
        <w:rPr>
          <w:rFonts w:hint="eastAsia"/>
        </w:rPr>
        <w:t>の周辺の見取図</w:t>
      </w:r>
    </w:p>
    <w:p w:rsidR="00D12E03" w:rsidRPr="00D12E03" w:rsidRDefault="00D12E03" w:rsidP="007963CC">
      <w:pPr>
        <w:spacing w:line="280" w:lineRule="exact"/>
        <w:ind w:firstLineChars="100" w:firstLine="219"/>
      </w:pPr>
      <w:r w:rsidRPr="00D12E03">
        <w:rPr>
          <w:rFonts w:hint="eastAsia"/>
        </w:rPr>
        <w:t>(</w:t>
      </w:r>
      <w:r w:rsidRPr="00D12E03">
        <w:t>4</w:t>
      </w:r>
      <w:r w:rsidRPr="00D12E03">
        <w:rPr>
          <w:rFonts w:hint="eastAsia"/>
        </w:rPr>
        <w:t>)</w:t>
      </w:r>
      <w:r w:rsidRPr="00D12E03">
        <w:t xml:space="preserve"> </w:t>
      </w:r>
      <w:r>
        <w:rPr>
          <w:rFonts w:hint="eastAsia"/>
        </w:rPr>
        <w:t>施設</w:t>
      </w:r>
      <w:r w:rsidR="00261975">
        <w:rPr>
          <w:rFonts w:hint="eastAsia"/>
        </w:rPr>
        <w:t>等</w:t>
      </w:r>
      <w:r w:rsidRPr="00D12E03">
        <w:rPr>
          <w:rFonts w:hint="eastAsia"/>
        </w:rPr>
        <w:t>の設置に係る土地の公図の写し及び登記事項証明書</w:t>
      </w:r>
    </w:p>
    <w:p w:rsidR="00D12E03" w:rsidRPr="00D12E03" w:rsidRDefault="00D12E03" w:rsidP="007963CC">
      <w:pPr>
        <w:spacing w:line="280" w:lineRule="exact"/>
        <w:ind w:leftChars="100" w:left="438" w:hangingChars="100" w:hanging="219"/>
      </w:pPr>
      <w:r w:rsidRPr="00D12E03">
        <w:rPr>
          <w:rFonts w:hint="eastAsia"/>
        </w:rPr>
        <w:t>(</w:t>
      </w:r>
      <w:r w:rsidRPr="00D12E03">
        <w:t>5</w:t>
      </w:r>
      <w:r w:rsidRPr="00D12E03">
        <w:rPr>
          <w:rFonts w:hint="eastAsia"/>
        </w:rPr>
        <w:t>)</w:t>
      </w:r>
      <w:r w:rsidRPr="00D12E03">
        <w:t xml:space="preserve"> </w:t>
      </w:r>
      <w:r>
        <w:rPr>
          <w:rFonts w:hint="eastAsia"/>
        </w:rPr>
        <w:t>施設</w:t>
      </w:r>
      <w:r w:rsidR="00261975">
        <w:rPr>
          <w:rFonts w:hint="eastAsia"/>
        </w:rPr>
        <w:t>等</w:t>
      </w:r>
      <w:r w:rsidRPr="00D12E03">
        <w:rPr>
          <w:rFonts w:hint="eastAsia"/>
        </w:rPr>
        <w:t>の設置に係る土地の所有権原を有しない場合には，使用する権原を有することを証する書類</w:t>
      </w:r>
    </w:p>
    <w:p w:rsidR="00D12E03" w:rsidRPr="00D12E03" w:rsidRDefault="00D12E03" w:rsidP="007963CC">
      <w:pPr>
        <w:spacing w:line="280" w:lineRule="exact"/>
        <w:ind w:firstLineChars="100" w:firstLine="219"/>
      </w:pPr>
      <w:r w:rsidRPr="00D12E03">
        <w:rPr>
          <w:rFonts w:hint="eastAsia"/>
        </w:rPr>
        <w:t>(</w:t>
      </w:r>
      <w:r w:rsidRPr="00D12E03">
        <w:t>6</w:t>
      </w:r>
      <w:r w:rsidRPr="00D12E03">
        <w:rPr>
          <w:rFonts w:hint="eastAsia"/>
        </w:rPr>
        <w:t>)</w:t>
      </w:r>
      <w:r w:rsidRPr="00D12E03">
        <w:t xml:space="preserve"> </w:t>
      </w:r>
      <w:r w:rsidRPr="00D12E03">
        <w:rPr>
          <w:rFonts w:hint="eastAsia"/>
        </w:rPr>
        <w:t>法人の場合には，定款又は寄付行為及び登記事項証明書</w:t>
      </w:r>
    </w:p>
    <w:p w:rsidR="00D12E03" w:rsidRPr="00D12E03" w:rsidRDefault="00D12E03" w:rsidP="007963CC">
      <w:pPr>
        <w:spacing w:line="280" w:lineRule="exact"/>
        <w:ind w:firstLineChars="100" w:firstLine="219"/>
      </w:pPr>
      <w:r w:rsidRPr="00D12E03">
        <w:rPr>
          <w:rFonts w:hint="eastAsia"/>
        </w:rPr>
        <w:t>(</w:t>
      </w:r>
      <w:r w:rsidRPr="00D12E03">
        <w:t>7</w:t>
      </w:r>
      <w:r w:rsidRPr="00D12E03">
        <w:rPr>
          <w:rFonts w:hint="eastAsia"/>
        </w:rPr>
        <w:t>)</w:t>
      </w:r>
      <w:r w:rsidRPr="00D12E03">
        <w:t xml:space="preserve"> </w:t>
      </w:r>
      <w:r w:rsidRPr="00D12E03">
        <w:rPr>
          <w:rFonts w:hint="eastAsia"/>
        </w:rPr>
        <w:t>個人の場合には，住民票の写し（本籍の記載があるものに限る。）</w:t>
      </w:r>
    </w:p>
    <w:p w:rsidR="00D12E03" w:rsidRDefault="00D12E03" w:rsidP="007963CC">
      <w:pPr>
        <w:spacing w:line="280" w:lineRule="exact"/>
        <w:ind w:leftChars="100" w:left="438" w:hangingChars="100" w:hanging="219"/>
      </w:pPr>
      <w:r w:rsidRPr="00D12E03">
        <w:rPr>
          <w:rFonts w:hint="eastAsia"/>
        </w:rPr>
        <w:t>(</w:t>
      </w:r>
      <w:r w:rsidRPr="00D12E03">
        <w:t>8</w:t>
      </w:r>
      <w:r w:rsidRPr="00D12E03">
        <w:rPr>
          <w:rFonts w:hint="eastAsia"/>
        </w:rPr>
        <w:t>)</w:t>
      </w:r>
      <w:r w:rsidRPr="00D12E03">
        <w:t xml:space="preserve"> </w:t>
      </w:r>
      <w:r>
        <w:rPr>
          <w:rFonts w:hint="eastAsia"/>
        </w:rPr>
        <w:t>施設</w:t>
      </w:r>
      <w:r w:rsidRPr="00D12E03">
        <w:rPr>
          <w:rFonts w:hint="eastAsia"/>
        </w:rPr>
        <w:t>の設置に係る土地及び周辺の現況の写真（申請の日前３月以内に撮影したものに限る。）</w:t>
      </w:r>
    </w:p>
    <w:p w:rsidR="00261975" w:rsidRDefault="00261975" w:rsidP="007963CC">
      <w:pPr>
        <w:spacing w:line="280" w:lineRule="exact"/>
        <w:ind w:leftChars="100" w:left="438" w:hangingChars="100" w:hanging="219"/>
      </w:pPr>
      <w:r>
        <w:rPr>
          <w:rFonts w:hint="eastAsia"/>
        </w:rPr>
        <w:t>(9)</w:t>
      </w:r>
      <w:r>
        <w:t xml:space="preserve"> </w:t>
      </w:r>
      <w:r>
        <w:rPr>
          <w:rFonts w:hint="eastAsia"/>
        </w:rPr>
        <w:t>事業計画書</w:t>
      </w:r>
    </w:p>
    <w:p w:rsidR="00230A36" w:rsidRDefault="00261975" w:rsidP="007963CC">
      <w:pPr>
        <w:spacing w:line="280" w:lineRule="exact"/>
        <w:ind w:leftChars="100" w:left="438" w:hangingChars="100" w:hanging="219"/>
      </w:pPr>
      <w:r>
        <w:rPr>
          <w:rFonts w:hint="eastAsia"/>
        </w:rPr>
        <w:t>(10)</w:t>
      </w:r>
      <w:r>
        <w:t xml:space="preserve"> </w:t>
      </w:r>
      <w:r w:rsidR="00230A36">
        <w:rPr>
          <w:rFonts w:hint="eastAsia"/>
        </w:rPr>
        <w:t>収支見積書</w:t>
      </w:r>
    </w:p>
    <w:p w:rsidR="00261975" w:rsidRPr="00D12E03" w:rsidRDefault="00230A36" w:rsidP="007963CC">
      <w:pPr>
        <w:spacing w:line="280" w:lineRule="exact"/>
        <w:ind w:leftChars="100" w:left="438" w:hangingChars="100" w:hanging="219"/>
      </w:pPr>
      <w:r>
        <w:rPr>
          <w:rFonts w:hint="eastAsia"/>
        </w:rPr>
        <w:t>(11)</w:t>
      </w:r>
      <w:r>
        <w:t xml:space="preserve"> </w:t>
      </w:r>
      <w:r w:rsidR="00261975">
        <w:rPr>
          <w:rFonts w:hint="eastAsia"/>
        </w:rPr>
        <w:t>標準作業書</w:t>
      </w:r>
    </w:p>
    <w:p w:rsidR="00D12E03" w:rsidRDefault="00D12E03">
      <w:pPr>
        <w:spacing w:line="242" w:lineRule="exact"/>
      </w:pPr>
    </w:p>
    <w:p w:rsidR="00C27ADC" w:rsidRPr="008D1192" w:rsidRDefault="00C27ADC">
      <w:pPr>
        <w:spacing w:line="242" w:lineRule="exact"/>
      </w:pPr>
    </w:p>
    <w:p w:rsidR="00461E23" w:rsidRDefault="00461E23">
      <w:pPr>
        <w:widowControl/>
        <w:suppressAutoHyphens w:val="0"/>
        <w:autoSpaceDE/>
        <w:rPr>
          <w:color w:val="000000"/>
        </w:rPr>
      </w:pPr>
      <w:r>
        <w:rPr>
          <w:color w:val="000000"/>
        </w:rPr>
        <w:br w:type="page"/>
      </w:r>
    </w:p>
    <w:p w:rsidR="00765554" w:rsidRPr="008D1192" w:rsidRDefault="00765554">
      <w:pPr>
        <w:spacing w:line="242" w:lineRule="exact"/>
      </w:pPr>
      <w:r w:rsidRPr="008D1192">
        <w:rPr>
          <w:color w:val="000000"/>
        </w:rPr>
        <w:lastRenderedPageBreak/>
        <w:t>解体業施設</w:t>
      </w:r>
    </w:p>
    <w:tbl>
      <w:tblPr>
        <w:tblW w:w="0" w:type="auto"/>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30"/>
        <w:gridCol w:w="2849"/>
        <w:gridCol w:w="7"/>
        <w:gridCol w:w="2388"/>
        <w:gridCol w:w="3119"/>
      </w:tblGrid>
      <w:tr w:rsidR="00765554" w:rsidRPr="008D1192" w:rsidTr="0081510E">
        <w:trPr>
          <w:trHeight w:val="744"/>
        </w:trPr>
        <w:tc>
          <w:tcPr>
            <w:tcW w:w="3186" w:type="dxa"/>
            <w:gridSpan w:val="3"/>
            <w:tcBorders>
              <w:top w:val="single" w:sz="4" w:space="0" w:color="000000"/>
            </w:tcBorders>
            <w:shd w:val="clear" w:color="auto" w:fill="auto"/>
          </w:tcPr>
          <w:p w:rsidR="00765554" w:rsidRPr="008D1192" w:rsidRDefault="00B62B30">
            <w:pPr>
              <w:spacing w:line="360" w:lineRule="atLeast"/>
            </w:pPr>
            <w:r>
              <w:rPr>
                <w:rFonts w:hint="eastAsia"/>
              </w:rPr>
              <w:t>協議に係る設置等の内容</w:t>
            </w:r>
          </w:p>
        </w:tc>
        <w:tc>
          <w:tcPr>
            <w:tcW w:w="5507" w:type="dxa"/>
            <w:gridSpan w:val="2"/>
            <w:tcBorders>
              <w:top w:val="single" w:sz="4" w:space="0" w:color="000000"/>
            </w:tcBorders>
            <w:shd w:val="clear" w:color="auto" w:fill="auto"/>
          </w:tcPr>
          <w:p w:rsidR="00765554" w:rsidRPr="008D1192" w:rsidRDefault="00765554">
            <w:pPr>
              <w:snapToGrid w:val="0"/>
              <w:spacing w:line="360" w:lineRule="atLeast"/>
              <w:rPr>
                <w:color w:val="000000"/>
              </w:rPr>
            </w:pPr>
          </w:p>
        </w:tc>
      </w:tr>
      <w:tr w:rsidR="00765554" w:rsidRPr="008D1192" w:rsidTr="00F542B7">
        <w:trPr>
          <w:trHeight w:val="2257"/>
        </w:trPr>
        <w:tc>
          <w:tcPr>
            <w:tcW w:w="3186" w:type="dxa"/>
            <w:gridSpan w:val="3"/>
            <w:shd w:val="clear" w:color="auto" w:fill="auto"/>
          </w:tcPr>
          <w:p w:rsidR="00765554" w:rsidRPr="008D1192" w:rsidRDefault="00765554" w:rsidP="00461E23">
            <w:pPr>
              <w:spacing w:line="360" w:lineRule="atLeast"/>
            </w:pPr>
            <w:r w:rsidRPr="008D1192">
              <w:rPr>
                <w:color w:val="000000"/>
              </w:rPr>
              <w:t>解体業を行おうとする事業所以外の場所で使用済自動車又は解体自動車の積替え又は保管を行う場合には，当該場所の設置予定地等，面積並びに保管量及び保管の高さの上限</w:t>
            </w:r>
          </w:p>
        </w:tc>
        <w:tc>
          <w:tcPr>
            <w:tcW w:w="5507" w:type="dxa"/>
            <w:gridSpan w:val="2"/>
            <w:shd w:val="clear" w:color="auto" w:fill="auto"/>
          </w:tcPr>
          <w:p w:rsidR="00765554" w:rsidRPr="008D1192" w:rsidRDefault="00461E23">
            <w:pPr>
              <w:spacing w:line="360" w:lineRule="atLeast"/>
            </w:pPr>
            <w:r>
              <w:rPr>
                <w:color w:val="000000"/>
              </w:rPr>
              <w:t>所</w:t>
            </w:r>
            <w:r w:rsidR="00456E9F">
              <w:rPr>
                <w:color w:val="000000"/>
              </w:rPr>
              <w:t>在</w:t>
            </w:r>
            <w:r w:rsidR="00765554" w:rsidRPr="008D1192">
              <w:rPr>
                <w:color w:val="000000"/>
              </w:rPr>
              <w:t>地：</w:t>
            </w:r>
          </w:p>
          <w:p w:rsidR="00765554" w:rsidRPr="008D1192" w:rsidRDefault="00765554">
            <w:pPr>
              <w:spacing w:line="360" w:lineRule="atLeast"/>
              <w:rPr>
                <w:color w:val="000000"/>
              </w:rPr>
            </w:pPr>
          </w:p>
          <w:p w:rsidR="00765554" w:rsidRPr="008D1192" w:rsidRDefault="00765554">
            <w:pPr>
              <w:spacing w:line="360" w:lineRule="atLeast"/>
              <w:rPr>
                <w:color w:val="000000"/>
              </w:rPr>
            </w:pPr>
          </w:p>
          <w:p w:rsidR="00765554" w:rsidRPr="008D1192" w:rsidRDefault="00765554">
            <w:pPr>
              <w:spacing w:line="360" w:lineRule="atLeast"/>
            </w:pPr>
            <w:r w:rsidRPr="008D1192">
              <w:rPr>
                <w:color w:val="000000"/>
              </w:rPr>
              <w:t>面積：              ㎡</w:t>
            </w:r>
          </w:p>
          <w:p w:rsidR="00765554" w:rsidRPr="008D1192" w:rsidRDefault="00765554">
            <w:pPr>
              <w:spacing w:line="360" w:lineRule="atLeast"/>
            </w:pPr>
            <w:r w:rsidRPr="008D1192">
              <w:rPr>
                <w:color w:val="000000"/>
              </w:rPr>
              <w:t xml:space="preserve">保管量の上限：              </w:t>
            </w:r>
            <w:r w:rsidR="003626D8" w:rsidRPr="008D1192">
              <w:rPr>
                <w:rFonts w:hint="eastAsia"/>
                <w:color w:val="000000"/>
              </w:rPr>
              <w:t>㎥</w:t>
            </w:r>
            <w:r w:rsidRPr="008D1192">
              <w:rPr>
                <w:color w:val="000000"/>
              </w:rPr>
              <w:t>（約　　　台）</w:t>
            </w:r>
          </w:p>
          <w:p w:rsidR="00765554" w:rsidRPr="008D1192" w:rsidRDefault="00765554">
            <w:pPr>
              <w:spacing w:line="360" w:lineRule="atLeast"/>
            </w:pPr>
            <w:r w:rsidRPr="008D1192">
              <w:rPr>
                <w:color w:val="000000"/>
              </w:rPr>
              <w:t>高さの上限：              ｍ</w:t>
            </w:r>
          </w:p>
        </w:tc>
      </w:tr>
      <w:tr w:rsidR="00F542B7" w:rsidRPr="008D1192" w:rsidTr="00F542B7">
        <w:trPr>
          <w:trHeight w:val="275"/>
        </w:trPr>
        <w:tc>
          <w:tcPr>
            <w:tcW w:w="5574" w:type="dxa"/>
            <w:gridSpan w:val="4"/>
            <w:tcBorders>
              <w:top w:val="nil"/>
              <w:left w:val="single" w:sz="4" w:space="0" w:color="000000"/>
              <w:bottom w:val="nil"/>
              <w:right w:val="nil"/>
            </w:tcBorders>
            <w:shd w:val="clear" w:color="auto" w:fill="auto"/>
          </w:tcPr>
          <w:p w:rsidR="00F542B7" w:rsidRPr="008D1192" w:rsidRDefault="00F542B7">
            <w:pPr>
              <w:spacing w:line="360" w:lineRule="atLeast"/>
            </w:pPr>
            <w:r w:rsidRPr="008D1192">
              <w:rPr>
                <w:color w:val="000000"/>
              </w:rPr>
              <w:t>施設を用いて行う作業の概要</w:t>
            </w:r>
          </w:p>
        </w:tc>
        <w:tc>
          <w:tcPr>
            <w:tcW w:w="3119" w:type="dxa"/>
            <w:tcBorders>
              <w:left w:val="nil"/>
            </w:tcBorders>
            <w:shd w:val="clear" w:color="auto" w:fill="auto"/>
          </w:tcPr>
          <w:p w:rsidR="00F542B7" w:rsidRPr="008D1192" w:rsidRDefault="00F542B7">
            <w:pPr>
              <w:spacing w:line="360" w:lineRule="atLeast"/>
            </w:pPr>
          </w:p>
        </w:tc>
      </w:tr>
      <w:tr w:rsidR="00765554" w:rsidRPr="008D1192" w:rsidTr="00F542B7">
        <w:trPr>
          <w:cantSplit/>
          <w:trHeight w:val="749"/>
        </w:trPr>
        <w:tc>
          <w:tcPr>
            <w:tcW w:w="330" w:type="dxa"/>
            <w:vMerge w:val="restart"/>
            <w:tcBorders>
              <w:top w:val="nil"/>
            </w:tcBorders>
            <w:shd w:val="clear" w:color="auto" w:fill="auto"/>
          </w:tcPr>
          <w:p w:rsidR="00765554" w:rsidRPr="008D1192" w:rsidRDefault="00765554">
            <w:pPr>
              <w:snapToGrid w:val="0"/>
              <w:spacing w:line="360" w:lineRule="atLeast"/>
              <w:rPr>
                <w:color w:val="000000"/>
              </w:rPr>
            </w:pPr>
          </w:p>
        </w:tc>
        <w:tc>
          <w:tcPr>
            <w:tcW w:w="2849" w:type="dxa"/>
            <w:shd w:val="clear" w:color="auto" w:fill="auto"/>
          </w:tcPr>
          <w:p w:rsidR="00765554" w:rsidRPr="008D1192" w:rsidRDefault="00765554">
            <w:pPr>
              <w:spacing w:line="360" w:lineRule="atLeast"/>
            </w:pPr>
            <w:r w:rsidRPr="008D1192">
              <w:rPr>
                <w:color w:val="000000"/>
              </w:rPr>
              <w:t>使用済自動車及び解体自動</w:t>
            </w:r>
          </w:p>
          <w:p w:rsidR="00765554" w:rsidRPr="008D1192" w:rsidRDefault="00765554">
            <w:pPr>
              <w:spacing w:line="360" w:lineRule="atLeast"/>
            </w:pPr>
            <w:r w:rsidRPr="008D1192">
              <w:rPr>
                <w:color w:val="000000"/>
              </w:rPr>
              <w:t>車の保管の方法</w:t>
            </w:r>
          </w:p>
        </w:tc>
        <w:tc>
          <w:tcPr>
            <w:tcW w:w="5514" w:type="dxa"/>
            <w:gridSpan w:val="3"/>
            <w:shd w:val="clear" w:color="auto" w:fill="auto"/>
          </w:tcPr>
          <w:p w:rsidR="00765554" w:rsidRPr="008D1192" w:rsidRDefault="00765554">
            <w:pPr>
              <w:snapToGrid w:val="0"/>
              <w:spacing w:line="360" w:lineRule="atLeast"/>
              <w:rPr>
                <w:color w:val="000000"/>
              </w:rPr>
            </w:pPr>
          </w:p>
        </w:tc>
      </w:tr>
      <w:tr w:rsidR="00765554" w:rsidRPr="008D1192" w:rsidTr="00F542B7">
        <w:trPr>
          <w:cantSplit/>
          <w:trHeight w:val="1128"/>
        </w:trPr>
        <w:tc>
          <w:tcPr>
            <w:tcW w:w="330" w:type="dxa"/>
            <w:vMerge/>
            <w:tcBorders>
              <w:top w:val="nil"/>
            </w:tcBorders>
            <w:shd w:val="clear" w:color="auto" w:fill="auto"/>
          </w:tcPr>
          <w:p w:rsidR="00765554" w:rsidRPr="008D1192" w:rsidRDefault="00765554"/>
        </w:tc>
        <w:tc>
          <w:tcPr>
            <w:tcW w:w="2849" w:type="dxa"/>
            <w:shd w:val="clear" w:color="auto" w:fill="auto"/>
          </w:tcPr>
          <w:p w:rsidR="00765554" w:rsidRPr="008D1192" w:rsidRDefault="00765554">
            <w:pPr>
              <w:spacing w:line="360" w:lineRule="atLeast"/>
            </w:pPr>
            <w:r w:rsidRPr="008D1192">
              <w:rPr>
                <w:color w:val="000000"/>
              </w:rPr>
              <w:t>廃油及び廃液の回収，事業</w:t>
            </w:r>
          </w:p>
          <w:p w:rsidR="00765554" w:rsidRPr="008D1192" w:rsidRDefault="00765554">
            <w:pPr>
              <w:spacing w:line="360" w:lineRule="atLeast"/>
            </w:pPr>
            <w:r w:rsidRPr="008D1192">
              <w:rPr>
                <w:color w:val="000000"/>
              </w:rPr>
              <w:t>所からの流出の防止及び保</w:t>
            </w:r>
          </w:p>
          <w:p w:rsidR="00765554" w:rsidRPr="008D1192" w:rsidRDefault="00765554">
            <w:pPr>
              <w:spacing w:line="360" w:lineRule="atLeast"/>
            </w:pPr>
            <w:r w:rsidRPr="008D1192">
              <w:rPr>
                <w:color w:val="000000"/>
              </w:rPr>
              <w:t>管の方法</w:t>
            </w:r>
          </w:p>
        </w:tc>
        <w:tc>
          <w:tcPr>
            <w:tcW w:w="5514" w:type="dxa"/>
            <w:gridSpan w:val="3"/>
            <w:shd w:val="clear" w:color="auto" w:fill="auto"/>
          </w:tcPr>
          <w:p w:rsidR="00765554" w:rsidRPr="008D1192" w:rsidRDefault="00765554">
            <w:pPr>
              <w:snapToGrid w:val="0"/>
              <w:spacing w:line="360" w:lineRule="atLeast"/>
              <w:rPr>
                <w:color w:val="000000"/>
              </w:rPr>
            </w:pPr>
          </w:p>
        </w:tc>
      </w:tr>
      <w:tr w:rsidR="00765554" w:rsidRPr="008D1192" w:rsidTr="00F542B7">
        <w:trPr>
          <w:cantSplit/>
          <w:trHeight w:val="1399"/>
        </w:trPr>
        <w:tc>
          <w:tcPr>
            <w:tcW w:w="330" w:type="dxa"/>
            <w:vMerge/>
            <w:tcBorders>
              <w:top w:val="nil"/>
            </w:tcBorders>
            <w:shd w:val="clear" w:color="auto" w:fill="auto"/>
          </w:tcPr>
          <w:p w:rsidR="00765554" w:rsidRPr="008D1192" w:rsidRDefault="00765554"/>
        </w:tc>
        <w:tc>
          <w:tcPr>
            <w:tcW w:w="2849" w:type="dxa"/>
            <w:shd w:val="clear" w:color="auto" w:fill="auto"/>
          </w:tcPr>
          <w:p w:rsidR="00765554" w:rsidRPr="008D1192" w:rsidRDefault="00765554">
            <w:pPr>
              <w:spacing w:line="360" w:lineRule="atLeast"/>
            </w:pPr>
            <w:r w:rsidRPr="008D1192">
              <w:rPr>
                <w:color w:val="000000"/>
              </w:rPr>
              <w:t>使用済自動車又は解体自動</w:t>
            </w:r>
          </w:p>
          <w:p w:rsidR="00765554" w:rsidRPr="008D1192" w:rsidRDefault="00765554">
            <w:pPr>
              <w:spacing w:line="360" w:lineRule="atLeast"/>
            </w:pPr>
            <w:r w:rsidRPr="008D1192">
              <w:rPr>
                <w:color w:val="000000"/>
              </w:rPr>
              <w:t>車の解体の方法（指定回収</w:t>
            </w:r>
          </w:p>
          <w:p w:rsidR="00765554" w:rsidRPr="008D1192" w:rsidRDefault="00765554">
            <w:pPr>
              <w:spacing w:line="360" w:lineRule="atLeast"/>
            </w:pPr>
            <w:r w:rsidRPr="008D1192">
              <w:rPr>
                <w:color w:val="000000"/>
              </w:rPr>
              <w:t>物品及び鉛蓄電池等の回収</w:t>
            </w:r>
          </w:p>
          <w:p w:rsidR="00765554" w:rsidRPr="008D1192" w:rsidRDefault="00765554">
            <w:pPr>
              <w:spacing w:line="360" w:lineRule="atLeast"/>
            </w:pPr>
            <w:r w:rsidRPr="008D1192">
              <w:rPr>
                <w:color w:val="000000"/>
              </w:rPr>
              <w:t>の方法を含む。）</w:t>
            </w:r>
          </w:p>
        </w:tc>
        <w:tc>
          <w:tcPr>
            <w:tcW w:w="5514" w:type="dxa"/>
            <w:gridSpan w:val="3"/>
            <w:shd w:val="clear" w:color="auto" w:fill="auto"/>
          </w:tcPr>
          <w:p w:rsidR="00765554" w:rsidRPr="008D1192" w:rsidRDefault="00765554">
            <w:pPr>
              <w:snapToGrid w:val="0"/>
              <w:spacing w:line="360" w:lineRule="atLeast"/>
              <w:rPr>
                <w:color w:val="000000"/>
              </w:rPr>
            </w:pPr>
          </w:p>
        </w:tc>
      </w:tr>
      <w:tr w:rsidR="00765554" w:rsidRPr="008D1192" w:rsidTr="00F542B7">
        <w:trPr>
          <w:cantSplit/>
          <w:trHeight w:val="1080"/>
        </w:trPr>
        <w:tc>
          <w:tcPr>
            <w:tcW w:w="330" w:type="dxa"/>
            <w:vMerge/>
            <w:tcBorders>
              <w:top w:val="nil"/>
            </w:tcBorders>
            <w:shd w:val="clear" w:color="auto" w:fill="auto"/>
          </w:tcPr>
          <w:p w:rsidR="00765554" w:rsidRPr="008D1192" w:rsidRDefault="00765554"/>
        </w:tc>
        <w:tc>
          <w:tcPr>
            <w:tcW w:w="2849" w:type="dxa"/>
            <w:shd w:val="clear" w:color="auto" w:fill="auto"/>
          </w:tcPr>
          <w:p w:rsidR="00765554" w:rsidRPr="008D1192" w:rsidRDefault="00765554">
            <w:pPr>
              <w:spacing w:line="360" w:lineRule="atLeast"/>
            </w:pPr>
            <w:r w:rsidRPr="008D1192">
              <w:rPr>
                <w:color w:val="000000"/>
              </w:rPr>
              <w:t>油水分離装置及びためます</w:t>
            </w:r>
          </w:p>
          <w:p w:rsidR="00765554" w:rsidRPr="008D1192" w:rsidRDefault="00765554">
            <w:pPr>
              <w:spacing w:line="360" w:lineRule="atLeast"/>
            </w:pPr>
            <w:r w:rsidRPr="008D1192">
              <w:rPr>
                <w:color w:val="000000"/>
              </w:rPr>
              <w:t>等の管理の方法（これらを</w:t>
            </w:r>
          </w:p>
          <w:p w:rsidR="00765554" w:rsidRPr="008D1192" w:rsidRDefault="00765554">
            <w:pPr>
              <w:spacing w:line="360" w:lineRule="atLeast"/>
            </w:pPr>
            <w:r w:rsidRPr="008D1192">
              <w:rPr>
                <w:color w:val="000000"/>
              </w:rPr>
              <w:t>設置する場合に限る。）</w:t>
            </w:r>
          </w:p>
        </w:tc>
        <w:tc>
          <w:tcPr>
            <w:tcW w:w="5514" w:type="dxa"/>
            <w:gridSpan w:val="3"/>
            <w:shd w:val="clear" w:color="auto" w:fill="auto"/>
          </w:tcPr>
          <w:p w:rsidR="00765554" w:rsidRPr="008D1192" w:rsidRDefault="00765554">
            <w:pPr>
              <w:snapToGrid w:val="0"/>
              <w:spacing w:line="360" w:lineRule="atLeast"/>
              <w:rPr>
                <w:color w:val="000000"/>
              </w:rPr>
            </w:pPr>
          </w:p>
        </w:tc>
      </w:tr>
      <w:tr w:rsidR="00765554" w:rsidRPr="008D1192" w:rsidTr="00F542B7">
        <w:trPr>
          <w:cantSplit/>
          <w:trHeight w:val="1691"/>
        </w:trPr>
        <w:tc>
          <w:tcPr>
            <w:tcW w:w="330" w:type="dxa"/>
            <w:vMerge/>
            <w:tcBorders>
              <w:top w:val="nil"/>
            </w:tcBorders>
            <w:shd w:val="clear" w:color="auto" w:fill="auto"/>
          </w:tcPr>
          <w:p w:rsidR="00765554" w:rsidRPr="008D1192" w:rsidRDefault="00765554"/>
        </w:tc>
        <w:tc>
          <w:tcPr>
            <w:tcW w:w="2849" w:type="dxa"/>
            <w:shd w:val="clear" w:color="auto" w:fill="auto"/>
          </w:tcPr>
          <w:p w:rsidR="00765554" w:rsidRPr="008D1192" w:rsidRDefault="00765554">
            <w:pPr>
              <w:spacing w:line="360" w:lineRule="atLeast"/>
            </w:pPr>
            <w:r w:rsidRPr="008D1192">
              <w:rPr>
                <w:color w:val="000000"/>
              </w:rPr>
              <w:t>使用済自動車又は解体自動</w:t>
            </w:r>
          </w:p>
          <w:p w:rsidR="00765554" w:rsidRPr="008D1192" w:rsidRDefault="00765554">
            <w:pPr>
              <w:spacing w:line="360" w:lineRule="atLeast"/>
            </w:pPr>
            <w:r w:rsidRPr="008D1192">
              <w:rPr>
                <w:color w:val="000000"/>
              </w:rPr>
              <w:t>車の解体に伴って生じる廃</w:t>
            </w:r>
          </w:p>
          <w:p w:rsidR="00765554" w:rsidRPr="008D1192" w:rsidRDefault="00765554">
            <w:pPr>
              <w:spacing w:line="360" w:lineRule="atLeast"/>
            </w:pPr>
            <w:r w:rsidRPr="008D1192">
              <w:rPr>
                <w:color w:val="000000"/>
              </w:rPr>
              <w:t>棄物（解体自動車及び指定</w:t>
            </w:r>
          </w:p>
          <w:p w:rsidR="00765554" w:rsidRPr="008D1192" w:rsidRDefault="00765554">
            <w:pPr>
              <w:spacing w:line="360" w:lineRule="atLeast"/>
            </w:pPr>
            <w:r w:rsidRPr="008D1192">
              <w:rPr>
                <w:color w:val="000000"/>
              </w:rPr>
              <w:t>回収物品を除く。）の処理</w:t>
            </w:r>
          </w:p>
          <w:p w:rsidR="00765554" w:rsidRPr="008D1192" w:rsidRDefault="00765554">
            <w:pPr>
              <w:spacing w:line="360" w:lineRule="atLeast"/>
            </w:pPr>
            <w:r w:rsidRPr="008D1192">
              <w:rPr>
                <w:color w:val="000000"/>
              </w:rPr>
              <w:t>の方法</w:t>
            </w:r>
          </w:p>
        </w:tc>
        <w:tc>
          <w:tcPr>
            <w:tcW w:w="5514" w:type="dxa"/>
            <w:gridSpan w:val="3"/>
            <w:shd w:val="clear" w:color="auto" w:fill="auto"/>
          </w:tcPr>
          <w:p w:rsidR="00765554" w:rsidRPr="008D1192" w:rsidRDefault="00765554">
            <w:pPr>
              <w:snapToGrid w:val="0"/>
              <w:spacing w:line="360" w:lineRule="atLeast"/>
              <w:rPr>
                <w:color w:val="000000"/>
              </w:rPr>
            </w:pPr>
          </w:p>
        </w:tc>
      </w:tr>
      <w:tr w:rsidR="00765554" w:rsidRPr="008D1192" w:rsidTr="00F542B7">
        <w:trPr>
          <w:cantSplit/>
          <w:trHeight w:val="1278"/>
        </w:trPr>
        <w:tc>
          <w:tcPr>
            <w:tcW w:w="330" w:type="dxa"/>
            <w:vMerge/>
            <w:tcBorders>
              <w:top w:val="nil"/>
            </w:tcBorders>
            <w:shd w:val="clear" w:color="auto" w:fill="auto"/>
          </w:tcPr>
          <w:p w:rsidR="00765554" w:rsidRPr="008D1192" w:rsidRDefault="00765554"/>
        </w:tc>
        <w:tc>
          <w:tcPr>
            <w:tcW w:w="2849" w:type="dxa"/>
            <w:shd w:val="clear" w:color="auto" w:fill="auto"/>
          </w:tcPr>
          <w:p w:rsidR="00765554" w:rsidRPr="008D1192" w:rsidRDefault="00765554">
            <w:pPr>
              <w:spacing w:line="360" w:lineRule="atLeast"/>
            </w:pPr>
            <w:r w:rsidRPr="008D1192">
              <w:rPr>
                <w:color w:val="000000"/>
              </w:rPr>
              <w:t>使用済自動車又は解体自動</w:t>
            </w:r>
          </w:p>
          <w:p w:rsidR="00765554" w:rsidRPr="008D1192" w:rsidRDefault="00765554">
            <w:pPr>
              <w:spacing w:line="360" w:lineRule="atLeast"/>
            </w:pPr>
            <w:r w:rsidRPr="008D1192">
              <w:rPr>
                <w:color w:val="000000"/>
              </w:rPr>
              <w:t>車から分離した部品，材料</w:t>
            </w:r>
          </w:p>
          <w:p w:rsidR="00765554" w:rsidRPr="008D1192" w:rsidRDefault="00765554">
            <w:pPr>
              <w:spacing w:line="360" w:lineRule="atLeast"/>
            </w:pPr>
            <w:r w:rsidRPr="008D1192">
              <w:rPr>
                <w:color w:val="000000"/>
              </w:rPr>
              <w:t>その他の有用なものの保管</w:t>
            </w:r>
          </w:p>
          <w:p w:rsidR="00765554" w:rsidRPr="008D1192" w:rsidRDefault="00765554">
            <w:pPr>
              <w:spacing w:line="360" w:lineRule="atLeast"/>
            </w:pPr>
            <w:r w:rsidRPr="008D1192">
              <w:rPr>
                <w:color w:val="000000"/>
              </w:rPr>
              <w:t>の方法</w:t>
            </w:r>
          </w:p>
        </w:tc>
        <w:tc>
          <w:tcPr>
            <w:tcW w:w="5514" w:type="dxa"/>
            <w:gridSpan w:val="3"/>
            <w:shd w:val="clear" w:color="auto" w:fill="auto"/>
          </w:tcPr>
          <w:p w:rsidR="00765554" w:rsidRPr="008D1192" w:rsidRDefault="00765554">
            <w:pPr>
              <w:snapToGrid w:val="0"/>
              <w:spacing w:line="360" w:lineRule="atLeast"/>
              <w:rPr>
                <w:color w:val="000000"/>
              </w:rPr>
            </w:pPr>
          </w:p>
        </w:tc>
      </w:tr>
      <w:tr w:rsidR="00765554" w:rsidRPr="008D1192" w:rsidTr="00F542B7">
        <w:trPr>
          <w:cantSplit/>
          <w:trHeight w:val="674"/>
        </w:trPr>
        <w:tc>
          <w:tcPr>
            <w:tcW w:w="330" w:type="dxa"/>
            <w:vMerge/>
            <w:tcBorders>
              <w:top w:val="nil"/>
            </w:tcBorders>
            <w:shd w:val="clear" w:color="auto" w:fill="auto"/>
          </w:tcPr>
          <w:p w:rsidR="00765554" w:rsidRPr="008D1192" w:rsidRDefault="00765554"/>
        </w:tc>
        <w:tc>
          <w:tcPr>
            <w:tcW w:w="2849" w:type="dxa"/>
            <w:shd w:val="clear" w:color="auto" w:fill="auto"/>
          </w:tcPr>
          <w:p w:rsidR="00765554" w:rsidRPr="008D1192" w:rsidRDefault="00765554">
            <w:pPr>
              <w:spacing w:line="360" w:lineRule="atLeast"/>
            </w:pPr>
            <w:r w:rsidRPr="008D1192">
              <w:rPr>
                <w:color w:val="000000"/>
              </w:rPr>
              <w:t>使用済自動車及び解体自動</w:t>
            </w:r>
          </w:p>
          <w:p w:rsidR="00765554" w:rsidRPr="008D1192" w:rsidRDefault="00765554">
            <w:pPr>
              <w:spacing w:line="360" w:lineRule="atLeast"/>
            </w:pPr>
            <w:r w:rsidRPr="008D1192">
              <w:rPr>
                <w:color w:val="000000"/>
              </w:rPr>
              <w:t>車の運搬の方法</w:t>
            </w:r>
          </w:p>
        </w:tc>
        <w:tc>
          <w:tcPr>
            <w:tcW w:w="5514" w:type="dxa"/>
            <w:gridSpan w:val="3"/>
            <w:shd w:val="clear" w:color="auto" w:fill="auto"/>
          </w:tcPr>
          <w:p w:rsidR="00765554" w:rsidRPr="008D1192" w:rsidRDefault="00765554">
            <w:pPr>
              <w:snapToGrid w:val="0"/>
              <w:spacing w:line="360" w:lineRule="atLeast"/>
              <w:rPr>
                <w:color w:val="000000"/>
              </w:rPr>
            </w:pPr>
          </w:p>
        </w:tc>
      </w:tr>
      <w:tr w:rsidR="00765554" w:rsidRPr="008D1192" w:rsidTr="00F542B7">
        <w:trPr>
          <w:cantSplit/>
          <w:trHeight w:val="643"/>
        </w:trPr>
        <w:tc>
          <w:tcPr>
            <w:tcW w:w="330" w:type="dxa"/>
            <w:vMerge/>
            <w:tcBorders>
              <w:top w:val="nil"/>
            </w:tcBorders>
            <w:shd w:val="clear" w:color="auto" w:fill="auto"/>
          </w:tcPr>
          <w:p w:rsidR="00765554" w:rsidRPr="008D1192" w:rsidRDefault="00765554"/>
        </w:tc>
        <w:tc>
          <w:tcPr>
            <w:tcW w:w="2849" w:type="dxa"/>
            <w:shd w:val="clear" w:color="auto" w:fill="auto"/>
          </w:tcPr>
          <w:p w:rsidR="00765554" w:rsidRPr="008D1192" w:rsidRDefault="00765554">
            <w:pPr>
              <w:spacing w:line="360" w:lineRule="atLeast"/>
            </w:pPr>
            <w:r w:rsidRPr="008D1192">
              <w:rPr>
                <w:color w:val="000000"/>
              </w:rPr>
              <w:t>解体業の用に供する施設の</w:t>
            </w:r>
          </w:p>
          <w:p w:rsidR="00765554" w:rsidRPr="008D1192" w:rsidRDefault="00765554">
            <w:pPr>
              <w:spacing w:line="360" w:lineRule="atLeast"/>
            </w:pPr>
            <w:r w:rsidRPr="008D1192">
              <w:rPr>
                <w:color w:val="000000"/>
              </w:rPr>
              <w:t>保守点検の方法</w:t>
            </w:r>
          </w:p>
        </w:tc>
        <w:tc>
          <w:tcPr>
            <w:tcW w:w="5514" w:type="dxa"/>
            <w:gridSpan w:val="3"/>
            <w:shd w:val="clear" w:color="auto" w:fill="auto"/>
          </w:tcPr>
          <w:p w:rsidR="00765554" w:rsidRPr="008D1192" w:rsidRDefault="00765554">
            <w:pPr>
              <w:snapToGrid w:val="0"/>
              <w:spacing w:line="360" w:lineRule="atLeast"/>
              <w:rPr>
                <w:color w:val="000000"/>
              </w:rPr>
            </w:pPr>
          </w:p>
        </w:tc>
      </w:tr>
      <w:tr w:rsidR="00765554" w:rsidRPr="008D1192" w:rsidTr="00F542B7">
        <w:trPr>
          <w:cantSplit/>
          <w:trHeight w:val="625"/>
        </w:trPr>
        <w:tc>
          <w:tcPr>
            <w:tcW w:w="330" w:type="dxa"/>
            <w:vMerge/>
            <w:tcBorders>
              <w:top w:val="nil"/>
            </w:tcBorders>
            <w:shd w:val="clear" w:color="auto" w:fill="auto"/>
          </w:tcPr>
          <w:p w:rsidR="00765554" w:rsidRPr="008D1192" w:rsidRDefault="00765554"/>
        </w:tc>
        <w:tc>
          <w:tcPr>
            <w:tcW w:w="2849" w:type="dxa"/>
            <w:tcBorders>
              <w:bottom w:val="single" w:sz="4" w:space="0" w:color="000000"/>
            </w:tcBorders>
            <w:shd w:val="clear" w:color="auto" w:fill="auto"/>
          </w:tcPr>
          <w:p w:rsidR="00765554" w:rsidRPr="008D1192" w:rsidRDefault="00765554">
            <w:pPr>
              <w:spacing w:line="360" w:lineRule="atLeast"/>
            </w:pPr>
            <w:r w:rsidRPr="008D1192">
              <w:rPr>
                <w:color w:val="000000"/>
              </w:rPr>
              <w:t>火災予防上の措置</w:t>
            </w:r>
          </w:p>
        </w:tc>
        <w:tc>
          <w:tcPr>
            <w:tcW w:w="5514" w:type="dxa"/>
            <w:gridSpan w:val="3"/>
            <w:tcBorders>
              <w:bottom w:val="single" w:sz="4" w:space="0" w:color="000000"/>
            </w:tcBorders>
            <w:shd w:val="clear" w:color="auto" w:fill="auto"/>
          </w:tcPr>
          <w:p w:rsidR="00765554" w:rsidRPr="008D1192" w:rsidRDefault="00765554">
            <w:pPr>
              <w:snapToGrid w:val="0"/>
              <w:spacing w:line="360" w:lineRule="atLeast"/>
              <w:rPr>
                <w:color w:val="000000"/>
              </w:rPr>
            </w:pPr>
          </w:p>
        </w:tc>
      </w:tr>
      <w:tr w:rsidR="00765554" w:rsidRPr="008D1192" w:rsidTr="00F542B7">
        <w:trPr>
          <w:cantSplit/>
          <w:trHeight w:val="410"/>
        </w:trPr>
        <w:tc>
          <w:tcPr>
            <w:tcW w:w="330" w:type="dxa"/>
            <w:vMerge/>
            <w:tcBorders>
              <w:top w:val="nil"/>
              <w:bottom w:val="single" w:sz="4" w:space="0" w:color="000000"/>
            </w:tcBorders>
            <w:shd w:val="clear" w:color="auto" w:fill="auto"/>
          </w:tcPr>
          <w:p w:rsidR="00765554" w:rsidRPr="008D1192" w:rsidRDefault="00765554"/>
        </w:tc>
        <w:tc>
          <w:tcPr>
            <w:tcW w:w="2849" w:type="dxa"/>
            <w:tcBorders>
              <w:bottom w:val="single" w:sz="4" w:space="0" w:color="000000"/>
            </w:tcBorders>
            <w:shd w:val="clear" w:color="auto" w:fill="auto"/>
          </w:tcPr>
          <w:p w:rsidR="00765554" w:rsidRPr="008D1192" w:rsidRDefault="00765554">
            <w:pPr>
              <w:spacing w:line="360" w:lineRule="atLeast"/>
            </w:pPr>
            <w:r w:rsidRPr="008D1192">
              <w:rPr>
                <w:color w:val="000000"/>
              </w:rPr>
              <w:t xml:space="preserve">備考　</w:t>
            </w:r>
          </w:p>
        </w:tc>
        <w:tc>
          <w:tcPr>
            <w:tcW w:w="5514" w:type="dxa"/>
            <w:gridSpan w:val="3"/>
            <w:tcBorders>
              <w:bottom w:val="single" w:sz="4" w:space="0" w:color="000000"/>
            </w:tcBorders>
            <w:shd w:val="clear" w:color="auto" w:fill="auto"/>
          </w:tcPr>
          <w:p w:rsidR="00765554" w:rsidRPr="008D1192" w:rsidRDefault="00765554">
            <w:pPr>
              <w:snapToGrid w:val="0"/>
              <w:spacing w:line="360" w:lineRule="atLeast"/>
              <w:rPr>
                <w:color w:val="000000"/>
              </w:rPr>
            </w:pPr>
          </w:p>
        </w:tc>
      </w:tr>
    </w:tbl>
    <w:p w:rsidR="00765554" w:rsidRPr="008D1192" w:rsidRDefault="00765554">
      <w:pPr>
        <w:spacing w:line="242" w:lineRule="exact"/>
      </w:pPr>
      <w:r w:rsidRPr="008D1192">
        <w:rPr>
          <w:color w:val="000000"/>
        </w:rPr>
        <w:lastRenderedPageBreak/>
        <w:t>破砕業施設</w:t>
      </w:r>
    </w:p>
    <w:tbl>
      <w:tblPr>
        <w:tblW w:w="0" w:type="auto"/>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30"/>
        <w:gridCol w:w="2746"/>
        <w:gridCol w:w="110"/>
        <w:gridCol w:w="2016"/>
        <w:gridCol w:w="1829"/>
        <w:gridCol w:w="1678"/>
      </w:tblGrid>
      <w:tr w:rsidR="00765554" w:rsidRPr="008D1192" w:rsidTr="003626D8">
        <w:trPr>
          <w:trHeight w:val="744"/>
        </w:trPr>
        <w:tc>
          <w:tcPr>
            <w:tcW w:w="3186" w:type="dxa"/>
            <w:gridSpan w:val="3"/>
            <w:shd w:val="clear" w:color="auto" w:fill="auto"/>
          </w:tcPr>
          <w:p w:rsidR="00765554" w:rsidRPr="008D1192" w:rsidRDefault="00765554">
            <w:pPr>
              <w:spacing w:line="360" w:lineRule="atLeast"/>
            </w:pPr>
            <w:r w:rsidRPr="008D1192">
              <w:rPr>
                <w:color w:val="000000"/>
              </w:rPr>
              <w:t>変更の内容（施設の変更に伴う協議の場合）</w:t>
            </w:r>
          </w:p>
        </w:tc>
        <w:tc>
          <w:tcPr>
            <w:tcW w:w="5523" w:type="dxa"/>
            <w:gridSpan w:val="3"/>
            <w:shd w:val="clear" w:color="auto" w:fill="auto"/>
          </w:tcPr>
          <w:p w:rsidR="00765554" w:rsidRPr="008D1192" w:rsidRDefault="00765554">
            <w:pPr>
              <w:snapToGrid w:val="0"/>
              <w:spacing w:line="360" w:lineRule="atLeast"/>
              <w:rPr>
                <w:color w:val="000000"/>
              </w:rPr>
            </w:pPr>
          </w:p>
        </w:tc>
      </w:tr>
      <w:tr w:rsidR="00765554" w:rsidRPr="008D1192" w:rsidTr="003626D8">
        <w:trPr>
          <w:cantSplit/>
          <w:trHeight w:val="347"/>
        </w:trPr>
        <w:tc>
          <w:tcPr>
            <w:tcW w:w="3186" w:type="dxa"/>
            <w:gridSpan w:val="3"/>
            <w:vMerge w:val="restart"/>
            <w:shd w:val="clear" w:color="auto" w:fill="auto"/>
          </w:tcPr>
          <w:p w:rsidR="00765554" w:rsidRPr="008D1192" w:rsidRDefault="00765554">
            <w:pPr>
              <w:spacing w:line="360" w:lineRule="atLeast"/>
            </w:pPr>
            <w:r w:rsidRPr="008D1192">
              <w:rPr>
                <w:color w:val="000000"/>
              </w:rPr>
              <w:t>破砕業を行おうとする事業所以外の場所で解体自動車又は自動車破砕残さの積替え又は保管を行う場合には，当該場所の設置予定地等，面積並びに保管量及び保管の高さの上限</w:t>
            </w:r>
          </w:p>
        </w:tc>
        <w:tc>
          <w:tcPr>
            <w:tcW w:w="2016" w:type="dxa"/>
            <w:shd w:val="clear" w:color="auto" w:fill="auto"/>
          </w:tcPr>
          <w:p w:rsidR="00765554" w:rsidRPr="008D1192" w:rsidRDefault="00765554">
            <w:pPr>
              <w:spacing w:line="360" w:lineRule="atLeast"/>
            </w:pPr>
            <w:r w:rsidRPr="008D1192">
              <w:rPr>
                <w:color w:val="000000"/>
              </w:rPr>
              <w:t>項目</w:t>
            </w:r>
          </w:p>
        </w:tc>
        <w:tc>
          <w:tcPr>
            <w:tcW w:w="1829" w:type="dxa"/>
            <w:shd w:val="clear" w:color="auto" w:fill="auto"/>
          </w:tcPr>
          <w:p w:rsidR="00765554" w:rsidRPr="008D1192" w:rsidRDefault="00765554">
            <w:pPr>
              <w:spacing w:line="360" w:lineRule="atLeast"/>
            </w:pPr>
            <w:r w:rsidRPr="008D1192">
              <w:rPr>
                <w:color w:val="000000"/>
              </w:rPr>
              <w:t xml:space="preserve"> 解体自動車</w:t>
            </w:r>
          </w:p>
        </w:tc>
        <w:tc>
          <w:tcPr>
            <w:tcW w:w="1678" w:type="dxa"/>
            <w:shd w:val="clear" w:color="auto" w:fill="auto"/>
          </w:tcPr>
          <w:p w:rsidR="00765554" w:rsidRPr="008D1192" w:rsidRDefault="00765554">
            <w:pPr>
              <w:spacing w:line="360" w:lineRule="atLeast"/>
            </w:pPr>
            <w:r w:rsidRPr="008D1192">
              <w:rPr>
                <w:color w:val="000000"/>
              </w:rPr>
              <w:t>自動車破砕残さ</w:t>
            </w:r>
          </w:p>
        </w:tc>
      </w:tr>
      <w:tr w:rsidR="00765554" w:rsidRPr="008D1192" w:rsidTr="003626D8">
        <w:trPr>
          <w:cantSplit/>
          <w:trHeight w:val="692"/>
        </w:trPr>
        <w:tc>
          <w:tcPr>
            <w:tcW w:w="3186" w:type="dxa"/>
            <w:gridSpan w:val="3"/>
            <w:vMerge/>
            <w:shd w:val="clear" w:color="auto" w:fill="auto"/>
          </w:tcPr>
          <w:p w:rsidR="00765554" w:rsidRPr="008D1192" w:rsidRDefault="00765554"/>
        </w:tc>
        <w:tc>
          <w:tcPr>
            <w:tcW w:w="2016" w:type="dxa"/>
            <w:shd w:val="clear" w:color="auto" w:fill="auto"/>
          </w:tcPr>
          <w:p w:rsidR="00765554" w:rsidRPr="008D1192" w:rsidRDefault="00765554">
            <w:pPr>
              <w:spacing w:line="360" w:lineRule="atLeast"/>
            </w:pPr>
            <w:r w:rsidRPr="008D1192">
              <w:rPr>
                <w:color w:val="000000"/>
              </w:rPr>
              <w:t>所在地</w:t>
            </w:r>
          </w:p>
        </w:tc>
        <w:tc>
          <w:tcPr>
            <w:tcW w:w="1829" w:type="dxa"/>
            <w:shd w:val="clear" w:color="auto" w:fill="auto"/>
          </w:tcPr>
          <w:p w:rsidR="00765554" w:rsidRPr="008D1192" w:rsidRDefault="00765554">
            <w:pPr>
              <w:snapToGrid w:val="0"/>
              <w:spacing w:line="360" w:lineRule="atLeast"/>
              <w:rPr>
                <w:color w:val="000000"/>
              </w:rPr>
            </w:pPr>
          </w:p>
        </w:tc>
        <w:tc>
          <w:tcPr>
            <w:tcW w:w="1678" w:type="dxa"/>
            <w:shd w:val="clear" w:color="auto" w:fill="auto"/>
          </w:tcPr>
          <w:p w:rsidR="00765554" w:rsidRPr="008D1192" w:rsidRDefault="00765554">
            <w:pPr>
              <w:snapToGrid w:val="0"/>
              <w:spacing w:line="360" w:lineRule="atLeast"/>
              <w:rPr>
                <w:color w:val="000000"/>
              </w:rPr>
            </w:pPr>
          </w:p>
        </w:tc>
      </w:tr>
      <w:tr w:rsidR="00765554" w:rsidRPr="008D1192" w:rsidTr="003626D8">
        <w:trPr>
          <w:cantSplit/>
          <w:trHeight w:val="362"/>
        </w:trPr>
        <w:tc>
          <w:tcPr>
            <w:tcW w:w="3186" w:type="dxa"/>
            <w:gridSpan w:val="3"/>
            <w:vMerge/>
            <w:shd w:val="clear" w:color="auto" w:fill="auto"/>
          </w:tcPr>
          <w:p w:rsidR="00765554" w:rsidRPr="008D1192" w:rsidRDefault="00765554"/>
        </w:tc>
        <w:tc>
          <w:tcPr>
            <w:tcW w:w="2016" w:type="dxa"/>
            <w:shd w:val="clear" w:color="auto" w:fill="auto"/>
          </w:tcPr>
          <w:p w:rsidR="00765554" w:rsidRPr="008D1192" w:rsidRDefault="00765554">
            <w:pPr>
              <w:spacing w:line="360" w:lineRule="atLeast"/>
            </w:pPr>
            <w:r w:rsidRPr="008D1192">
              <w:rPr>
                <w:color w:val="000000"/>
              </w:rPr>
              <w:t>面積(㎡)</w:t>
            </w:r>
          </w:p>
        </w:tc>
        <w:tc>
          <w:tcPr>
            <w:tcW w:w="1829" w:type="dxa"/>
            <w:shd w:val="clear" w:color="auto" w:fill="auto"/>
          </w:tcPr>
          <w:p w:rsidR="00765554" w:rsidRPr="008D1192" w:rsidRDefault="00765554">
            <w:pPr>
              <w:snapToGrid w:val="0"/>
              <w:spacing w:line="360" w:lineRule="atLeast"/>
              <w:rPr>
                <w:color w:val="000000"/>
              </w:rPr>
            </w:pPr>
          </w:p>
        </w:tc>
        <w:tc>
          <w:tcPr>
            <w:tcW w:w="1678" w:type="dxa"/>
            <w:shd w:val="clear" w:color="auto" w:fill="auto"/>
          </w:tcPr>
          <w:p w:rsidR="00765554" w:rsidRPr="008D1192" w:rsidRDefault="00765554">
            <w:pPr>
              <w:snapToGrid w:val="0"/>
              <w:spacing w:line="360" w:lineRule="atLeast"/>
              <w:rPr>
                <w:color w:val="000000"/>
              </w:rPr>
            </w:pPr>
          </w:p>
        </w:tc>
      </w:tr>
      <w:tr w:rsidR="00765554" w:rsidRPr="008D1192" w:rsidTr="003626D8">
        <w:trPr>
          <w:cantSplit/>
          <w:trHeight w:val="362"/>
        </w:trPr>
        <w:tc>
          <w:tcPr>
            <w:tcW w:w="3186" w:type="dxa"/>
            <w:gridSpan w:val="3"/>
            <w:vMerge/>
            <w:shd w:val="clear" w:color="auto" w:fill="auto"/>
          </w:tcPr>
          <w:p w:rsidR="00765554" w:rsidRPr="008D1192" w:rsidRDefault="00765554"/>
        </w:tc>
        <w:tc>
          <w:tcPr>
            <w:tcW w:w="2016" w:type="dxa"/>
            <w:shd w:val="clear" w:color="auto" w:fill="auto"/>
          </w:tcPr>
          <w:p w:rsidR="00765554" w:rsidRPr="008D1192" w:rsidRDefault="00765554">
            <w:pPr>
              <w:spacing w:line="360" w:lineRule="atLeast"/>
            </w:pPr>
            <w:r w:rsidRPr="008D1192">
              <w:rPr>
                <w:color w:val="000000"/>
              </w:rPr>
              <w:t>保管量の上限(ｍ</w:t>
            </w:r>
            <w:r w:rsidRPr="008D1192">
              <w:rPr>
                <w:color w:val="000000"/>
                <w:vertAlign w:val="superscript"/>
              </w:rPr>
              <w:t>3</w:t>
            </w:r>
            <w:r w:rsidRPr="008D1192">
              <w:rPr>
                <w:color w:val="000000"/>
              </w:rPr>
              <w:t>)</w:t>
            </w:r>
          </w:p>
        </w:tc>
        <w:tc>
          <w:tcPr>
            <w:tcW w:w="1829" w:type="dxa"/>
            <w:shd w:val="clear" w:color="auto" w:fill="auto"/>
          </w:tcPr>
          <w:p w:rsidR="00765554" w:rsidRPr="008D1192" w:rsidRDefault="00765554">
            <w:pPr>
              <w:snapToGrid w:val="0"/>
              <w:spacing w:line="360" w:lineRule="atLeast"/>
              <w:rPr>
                <w:color w:val="000000"/>
              </w:rPr>
            </w:pPr>
          </w:p>
        </w:tc>
        <w:tc>
          <w:tcPr>
            <w:tcW w:w="1678" w:type="dxa"/>
            <w:shd w:val="clear" w:color="auto" w:fill="auto"/>
          </w:tcPr>
          <w:p w:rsidR="00765554" w:rsidRPr="008D1192" w:rsidRDefault="00765554">
            <w:pPr>
              <w:snapToGrid w:val="0"/>
              <w:spacing w:line="360" w:lineRule="atLeast"/>
              <w:rPr>
                <w:color w:val="000000"/>
              </w:rPr>
            </w:pPr>
          </w:p>
        </w:tc>
      </w:tr>
      <w:tr w:rsidR="00765554" w:rsidRPr="008D1192" w:rsidTr="003626D8">
        <w:trPr>
          <w:cantSplit/>
          <w:trHeight w:val="362"/>
        </w:trPr>
        <w:tc>
          <w:tcPr>
            <w:tcW w:w="3186" w:type="dxa"/>
            <w:gridSpan w:val="3"/>
            <w:vMerge/>
            <w:shd w:val="clear" w:color="auto" w:fill="auto"/>
          </w:tcPr>
          <w:p w:rsidR="00765554" w:rsidRPr="008D1192" w:rsidRDefault="00765554"/>
        </w:tc>
        <w:tc>
          <w:tcPr>
            <w:tcW w:w="2016" w:type="dxa"/>
            <w:shd w:val="clear" w:color="auto" w:fill="auto"/>
          </w:tcPr>
          <w:p w:rsidR="00765554" w:rsidRPr="008D1192" w:rsidRDefault="00765554">
            <w:pPr>
              <w:spacing w:line="360" w:lineRule="atLeast"/>
            </w:pPr>
            <w:r w:rsidRPr="008D1192">
              <w:rPr>
                <w:color w:val="000000"/>
              </w:rPr>
              <w:t>高さの上限(ｍ)</w:t>
            </w:r>
          </w:p>
        </w:tc>
        <w:tc>
          <w:tcPr>
            <w:tcW w:w="1829" w:type="dxa"/>
            <w:shd w:val="clear" w:color="auto" w:fill="auto"/>
          </w:tcPr>
          <w:p w:rsidR="00765554" w:rsidRPr="008D1192" w:rsidRDefault="00765554">
            <w:pPr>
              <w:snapToGrid w:val="0"/>
              <w:spacing w:line="360" w:lineRule="atLeast"/>
              <w:rPr>
                <w:color w:val="000000"/>
              </w:rPr>
            </w:pPr>
          </w:p>
        </w:tc>
        <w:tc>
          <w:tcPr>
            <w:tcW w:w="1678" w:type="dxa"/>
            <w:shd w:val="clear" w:color="auto" w:fill="auto"/>
          </w:tcPr>
          <w:p w:rsidR="00765554" w:rsidRPr="008D1192" w:rsidRDefault="00765554">
            <w:pPr>
              <w:snapToGrid w:val="0"/>
              <w:spacing w:line="360" w:lineRule="atLeast"/>
              <w:rPr>
                <w:color w:val="000000"/>
              </w:rPr>
            </w:pPr>
          </w:p>
        </w:tc>
      </w:tr>
      <w:tr w:rsidR="0064560D" w:rsidRPr="008D1192" w:rsidTr="006F1BF3">
        <w:trPr>
          <w:trHeight w:val="341"/>
        </w:trPr>
        <w:tc>
          <w:tcPr>
            <w:tcW w:w="8709" w:type="dxa"/>
            <w:gridSpan w:val="6"/>
            <w:tcBorders>
              <w:bottom w:val="single" w:sz="4" w:space="0" w:color="FFFFFF" w:themeColor="background1"/>
            </w:tcBorders>
            <w:shd w:val="clear" w:color="auto" w:fill="auto"/>
          </w:tcPr>
          <w:p w:rsidR="0064560D" w:rsidRPr="008D1192" w:rsidRDefault="0064560D">
            <w:pPr>
              <w:spacing w:line="360" w:lineRule="atLeast"/>
            </w:pPr>
            <w:r w:rsidRPr="008D1192">
              <w:rPr>
                <w:color w:val="000000"/>
              </w:rPr>
              <w:t>施設を用いて行う作業の概要</w:t>
            </w:r>
          </w:p>
        </w:tc>
      </w:tr>
      <w:tr w:rsidR="0064560D" w:rsidRPr="008D1192" w:rsidTr="0064560D">
        <w:trPr>
          <w:cantSplit/>
          <w:trHeight w:val="687"/>
        </w:trPr>
        <w:tc>
          <w:tcPr>
            <w:tcW w:w="330" w:type="dxa"/>
            <w:vMerge w:val="restart"/>
            <w:tcBorders>
              <w:top w:val="single" w:sz="4" w:space="0" w:color="FFFFFF" w:themeColor="background1"/>
            </w:tcBorders>
            <w:shd w:val="clear" w:color="auto" w:fill="auto"/>
          </w:tcPr>
          <w:p w:rsidR="0064560D" w:rsidRPr="0064560D" w:rsidRDefault="0064560D" w:rsidP="0064560D">
            <w:pPr>
              <w:spacing w:line="360" w:lineRule="atLeast"/>
            </w:pPr>
          </w:p>
        </w:tc>
        <w:tc>
          <w:tcPr>
            <w:tcW w:w="2746" w:type="dxa"/>
            <w:shd w:val="clear" w:color="auto" w:fill="auto"/>
          </w:tcPr>
          <w:p w:rsidR="0064560D" w:rsidRPr="008D1192" w:rsidRDefault="0064560D" w:rsidP="0064560D">
            <w:pPr>
              <w:spacing w:line="360" w:lineRule="atLeast"/>
            </w:pPr>
            <w:r w:rsidRPr="008D1192">
              <w:rPr>
                <w:color w:val="000000"/>
              </w:rPr>
              <w:t>解体自動車の保管の方法</w:t>
            </w:r>
          </w:p>
        </w:tc>
        <w:tc>
          <w:tcPr>
            <w:tcW w:w="5633" w:type="dxa"/>
            <w:gridSpan w:val="4"/>
            <w:shd w:val="clear" w:color="auto" w:fill="auto"/>
          </w:tcPr>
          <w:p w:rsidR="0064560D" w:rsidRPr="008D1192" w:rsidRDefault="0064560D" w:rsidP="0064560D">
            <w:pPr>
              <w:snapToGrid w:val="0"/>
              <w:spacing w:line="360" w:lineRule="atLeast"/>
              <w:rPr>
                <w:color w:val="000000"/>
              </w:rPr>
            </w:pPr>
          </w:p>
        </w:tc>
      </w:tr>
      <w:tr w:rsidR="0064560D" w:rsidRPr="008D1192" w:rsidTr="0064560D">
        <w:trPr>
          <w:cantSplit/>
          <w:trHeight w:val="1108"/>
        </w:trPr>
        <w:tc>
          <w:tcPr>
            <w:tcW w:w="330" w:type="dxa"/>
            <w:vMerge/>
            <w:tcBorders>
              <w:top w:val="nil"/>
            </w:tcBorders>
            <w:shd w:val="clear" w:color="auto" w:fill="auto"/>
          </w:tcPr>
          <w:p w:rsidR="0064560D" w:rsidRPr="008D1192" w:rsidRDefault="0064560D" w:rsidP="0064560D"/>
        </w:tc>
        <w:tc>
          <w:tcPr>
            <w:tcW w:w="2746" w:type="dxa"/>
            <w:shd w:val="clear" w:color="auto" w:fill="auto"/>
          </w:tcPr>
          <w:p w:rsidR="0064560D" w:rsidRPr="008D1192" w:rsidRDefault="0064560D" w:rsidP="0064560D">
            <w:pPr>
              <w:spacing w:line="360" w:lineRule="atLeast"/>
            </w:pPr>
            <w:r w:rsidRPr="008D1192">
              <w:rPr>
                <w:color w:val="000000"/>
              </w:rPr>
              <w:t>解体自動車の破砕前処理を</w:t>
            </w:r>
          </w:p>
          <w:p w:rsidR="0064560D" w:rsidRPr="008D1192" w:rsidRDefault="0064560D" w:rsidP="0064560D">
            <w:pPr>
              <w:spacing w:line="360" w:lineRule="atLeast"/>
            </w:pPr>
            <w:r w:rsidRPr="008D1192">
              <w:rPr>
                <w:color w:val="000000"/>
              </w:rPr>
              <w:t>行う場合にあっては，解体</w:t>
            </w:r>
          </w:p>
          <w:p w:rsidR="0064560D" w:rsidRPr="008D1192" w:rsidRDefault="0064560D" w:rsidP="0064560D">
            <w:pPr>
              <w:spacing w:line="360" w:lineRule="atLeast"/>
            </w:pPr>
            <w:r w:rsidRPr="008D1192">
              <w:rPr>
                <w:color w:val="000000"/>
              </w:rPr>
              <w:t>自動車の破砕前処理の方法</w:t>
            </w:r>
          </w:p>
        </w:tc>
        <w:tc>
          <w:tcPr>
            <w:tcW w:w="5633" w:type="dxa"/>
            <w:gridSpan w:val="4"/>
            <w:shd w:val="clear" w:color="auto" w:fill="auto"/>
          </w:tcPr>
          <w:p w:rsidR="0064560D" w:rsidRPr="008D1192" w:rsidRDefault="0064560D" w:rsidP="0064560D">
            <w:pPr>
              <w:snapToGrid w:val="0"/>
              <w:spacing w:line="360" w:lineRule="atLeast"/>
              <w:rPr>
                <w:color w:val="000000"/>
              </w:rPr>
            </w:pPr>
          </w:p>
        </w:tc>
      </w:tr>
      <w:tr w:rsidR="0064560D" w:rsidRPr="008D1192" w:rsidTr="0064560D">
        <w:trPr>
          <w:cantSplit/>
          <w:trHeight w:val="996"/>
        </w:trPr>
        <w:tc>
          <w:tcPr>
            <w:tcW w:w="330" w:type="dxa"/>
            <w:vMerge/>
            <w:tcBorders>
              <w:top w:val="nil"/>
            </w:tcBorders>
            <w:shd w:val="clear" w:color="auto" w:fill="auto"/>
          </w:tcPr>
          <w:p w:rsidR="0064560D" w:rsidRPr="008D1192" w:rsidRDefault="0064560D" w:rsidP="0064560D"/>
        </w:tc>
        <w:tc>
          <w:tcPr>
            <w:tcW w:w="2746" w:type="dxa"/>
            <w:shd w:val="clear" w:color="auto" w:fill="auto"/>
          </w:tcPr>
          <w:p w:rsidR="0064560D" w:rsidRPr="008D1192" w:rsidRDefault="0064560D" w:rsidP="0064560D">
            <w:pPr>
              <w:spacing w:line="360" w:lineRule="atLeast"/>
            </w:pPr>
            <w:r w:rsidRPr="008D1192">
              <w:rPr>
                <w:color w:val="000000"/>
              </w:rPr>
              <w:t>解体自動車の破砕を行う場</w:t>
            </w:r>
          </w:p>
          <w:p w:rsidR="0064560D" w:rsidRPr="008D1192" w:rsidRDefault="0064560D" w:rsidP="0064560D">
            <w:pPr>
              <w:spacing w:line="360" w:lineRule="atLeast"/>
            </w:pPr>
            <w:r w:rsidRPr="008D1192">
              <w:rPr>
                <w:color w:val="000000"/>
              </w:rPr>
              <w:t>合にあっては，解体自動車</w:t>
            </w:r>
          </w:p>
          <w:p w:rsidR="0064560D" w:rsidRPr="008D1192" w:rsidRDefault="0064560D" w:rsidP="0064560D">
            <w:pPr>
              <w:spacing w:line="360" w:lineRule="atLeast"/>
            </w:pPr>
            <w:r w:rsidRPr="008D1192">
              <w:rPr>
                <w:color w:val="000000"/>
              </w:rPr>
              <w:t>の破砕の方法</w:t>
            </w:r>
          </w:p>
        </w:tc>
        <w:tc>
          <w:tcPr>
            <w:tcW w:w="5633" w:type="dxa"/>
            <w:gridSpan w:val="4"/>
            <w:shd w:val="clear" w:color="auto" w:fill="auto"/>
          </w:tcPr>
          <w:p w:rsidR="0064560D" w:rsidRPr="008D1192" w:rsidRDefault="0064560D" w:rsidP="0064560D">
            <w:pPr>
              <w:snapToGrid w:val="0"/>
              <w:spacing w:line="360" w:lineRule="atLeast"/>
              <w:rPr>
                <w:color w:val="000000"/>
              </w:rPr>
            </w:pPr>
          </w:p>
        </w:tc>
      </w:tr>
      <w:tr w:rsidR="0064560D" w:rsidRPr="008D1192" w:rsidTr="0064560D">
        <w:trPr>
          <w:cantSplit/>
          <w:trHeight w:val="1168"/>
        </w:trPr>
        <w:tc>
          <w:tcPr>
            <w:tcW w:w="330" w:type="dxa"/>
            <w:vMerge/>
            <w:tcBorders>
              <w:top w:val="nil"/>
            </w:tcBorders>
            <w:shd w:val="clear" w:color="auto" w:fill="auto"/>
          </w:tcPr>
          <w:p w:rsidR="0064560D" w:rsidRPr="008D1192" w:rsidRDefault="0064560D" w:rsidP="0064560D"/>
        </w:tc>
        <w:tc>
          <w:tcPr>
            <w:tcW w:w="2746" w:type="dxa"/>
            <w:shd w:val="clear" w:color="auto" w:fill="auto"/>
          </w:tcPr>
          <w:p w:rsidR="0064560D" w:rsidRPr="008D1192" w:rsidRDefault="0064560D" w:rsidP="0064560D">
            <w:pPr>
              <w:spacing w:line="360" w:lineRule="atLeast"/>
            </w:pPr>
            <w:r w:rsidRPr="008D1192">
              <w:rPr>
                <w:color w:val="000000"/>
              </w:rPr>
              <w:t>排水</w:t>
            </w:r>
            <w:r>
              <w:rPr>
                <w:color w:val="000000"/>
              </w:rPr>
              <w:t>施設</w:t>
            </w:r>
            <w:r w:rsidRPr="008D1192">
              <w:rPr>
                <w:color w:val="000000"/>
              </w:rPr>
              <w:t>の管理の方法（排水</w:t>
            </w:r>
            <w:r>
              <w:rPr>
                <w:color w:val="000000"/>
              </w:rPr>
              <w:t>施設</w:t>
            </w:r>
            <w:r w:rsidRPr="008D1192">
              <w:rPr>
                <w:color w:val="000000"/>
              </w:rPr>
              <w:t>を設置する場合に限る。）</w:t>
            </w:r>
          </w:p>
        </w:tc>
        <w:tc>
          <w:tcPr>
            <w:tcW w:w="5633" w:type="dxa"/>
            <w:gridSpan w:val="4"/>
            <w:shd w:val="clear" w:color="auto" w:fill="auto"/>
          </w:tcPr>
          <w:p w:rsidR="0064560D" w:rsidRPr="008D1192" w:rsidRDefault="0064560D" w:rsidP="0064560D">
            <w:pPr>
              <w:snapToGrid w:val="0"/>
              <w:spacing w:line="360" w:lineRule="atLeast"/>
              <w:rPr>
                <w:color w:val="000000"/>
              </w:rPr>
            </w:pPr>
          </w:p>
        </w:tc>
      </w:tr>
      <w:tr w:rsidR="0064560D" w:rsidRPr="008D1192" w:rsidTr="0064560D">
        <w:trPr>
          <w:cantSplit/>
          <w:trHeight w:val="1142"/>
        </w:trPr>
        <w:tc>
          <w:tcPr>
            <w:tcW w:w="330" w:type="dxa"/>
            <w:vMerge/>
            <w:tcBorders>
              <w:top w:val="nil"/>
            </w:tcBorders>
            <w:shd w:val="clear" w:color="auto" w:fill="auto"/>
          </w:tcPr>
          <w:p w:rsidR="0064560D" w:rsidRPr="008D1192" w:rsidRDefault="0064560D" w:rsidP="0064560D"/>
        </w:tc>
        <w:tc>
          <w:tcPr>
            <w:tcW w:w="2746" w:type="dxa"/>
            <w:shd w:val="clear" w:color="auto" w:fill="auto"/>
          </w:tcPr>
          <w:p w:rsidR="0064560D" w:rsidRPr="008D1192" w:rsidRDefault="0064560D" w:rsidP="0064560D">
            <w:pPr>
              <w:spacing w:line="360" w:lineRule="atLeast"/>
            </w:pPr>
            <w:r w:rsidRPr="008D1192">
              <w:rPr>
                <w:color w:val="000000"/>
              </w:rPr>
              <w:t>解体自動車の破砕を行う場</w:t>
            </w:r>
          </w:p>
          <w:p w:rsidR="0064560D" w:rsidRPr="008D1192" w:rsidRDefault="0064560D" w:rsidP="0064560D">
            <w:pPr>
              <w:spacing w:line="360" w:lineRule="atLeast"/>
            </w:pPr>
            <w:r w:rsidRPr="008D1192">
              <w:rPr>
                <w:color w:val="000000"/>
              </w:rPr>
              <w:t>合にあっては，自動車破砕</w:t>
            </w:r>
          </w:p>
          <w:p w:rsidR="0064560D" w:rsidRPr="008D1192" w:rsidRDefault="0064560D" w:rsidP="0064560D">
            <w:pPr>
              <w:spacing w:line="360" w:lineRule="atLeast"/>
            </w:pPr>
            <w:r w:rsidRPr="008D1192">
              <w:rPr>
                <w:color w:val="000000"/>
              </w:rPr>
              <w:t>残さの保管の方法</w:t>
            </w:r>
          </w:p>
        </w:tc>
        <w:tc>
          <w:tcPr>
            <w:tcW w:w="5633" w:type="dxa"/>
            <w:gridSpan w:val="4"/>
            <w:shd w:val="clear" w:color="auto" w:fill="auto"/>
          </w:tcPr>
          <w:p w:rsidR="0064560D" w:rsidRPr="008D1192" w:rsidRDefault="0064560D" w:rsidP="0064560D">
            <w:pPr>
              <w:snapToGrid w:val="0"/>
              <w:spacing w:line="360" w:lineRule="atLeast"/>
              <w:rPr>
                <w:color w:val="000000"/>
              </w:rPr>
            </w:pPr>
          </w:p>
        </w:tc>
      </w:tr>
      <w:tr w:rsidR="0064560D" w:rsidRPr="008D1192" w:rsidTr="0064560D">
        <w:trPr>
          <w:cantSplit/>
          <w:trHeight w:val="832"/>
        </w:trPr>
        <w:tc>
          <w:tcPr>
            <w:tcW w:w="330" w:type="dxa"/>
            <w:vMerge/>
            <w:tcBorders>
              <w:top w:val="nil"/>
            </w:tcBorders>
            <w:shd w:val="clear" w:color="auto" w:fill="auto"/>
          </w:tcPr>
          <w:p w:rsidR="0064560D" w:rsidRPr="008D1192" w:rsidRDefault="0064560D" w:rsidP="0064560D"/>
        </w:tc>
        <w:tc>
          <w:tcPr>
            <w:tcW w:w="2746" w:type="dxa"/>
            <w:shd w:val="clear" w:color="auto" w:fill="auto"/>
          </w:tcPr>
          <w:p w:rsidR="0064560D" w:rsidRPr="008D1192" w:rsidRDefault="0064560D" w:rsidP="0064560D">
            <w:pPr>
              <w:spacing w:line="360" w:lineRule="atLeast"/>
            </w:pPr>
            <w:r w:rsidRPr="008D1192">
              <w:rPr>
                <w:color w:val="000000"/>
              </w:rPr>
              <w:t>解体自動車の運搬の方法</w:t>
            </w:r>
          </w:p>
        </w:tc>
        <w:tc>
          <w:tcPr>
            <w:tcW w:w="5633" w:type="dxa"/>
            <w:gridSpan w:val="4"/>
            <w:shd w:val="clear" w:color="auto" w:fill="auto"/>
          </w:tcPr>
          <w:p w:rsidR="0064560D" w:rsidRPr="008D1192" w:rsidRDefault="0064560D" w:rsidP="0064560D">
            <w:pPr>
              <w:snapToGrid w:val="0"/>
              <w:spacing w:line="360" w:lineRule="atLeast"/>
              <w:rPr>
                <w:color w:val="000000"/>
              </w:rPr>
            </w:pPr>
          </w:p>
        </w:tc>
      </w:tr>
      <w:tr w:rsidR="0064560D" w:rsidRPr="008D1192" w:rsidTr="0064560D">
        <w:trPr>
          <w:cantSplit/>
          <w:trHeight w:val="986"/>
        </w:trPr>
        <w:tc>
          <w:tcPr>
            <w:tcW w:w="330" w:type="dxa"/>
            <w:vMerge/>
            <w:tcBorders>
              <w:top w:val="nil"/>
            </w:tcBorders>
            <w:shd w:val="clear" w:color="auto" w:fill="auto"/>
          </w:tcPr>
          <w:p w:rsidR="0064560D" w:rsidRPr="008D1192" w:rsidRDefault="0064560D" w:rsidP="0064560D"/>
        </w:tc>
        <w:tc>
          <w:tcPr>
            <w:tcW w:w="2746" w:type="dxa"/>
            <w:shd w:val="clear" w:color="auto" w:fill="auto"/>
          </w:tcPr>
          <w:p w:rsidR="0064560D" w:rsidRPr="008D1192" w:rsidRDefault="0064560D" w:rsidP="0064560D">
            <w:pPr>
              <w:spacing w:line="360" w:lineRule="atLeast"/>
            </w:pPr>
            <w:r w:rsidRPr="008D1192">
              <w:rPr>
                <w:color w:val="000000"/>
              </w:rPr>
              <w:t>解体自動車の破砕を行う場</w:t>
            </w:r>
          </w:p>
          <w:p w:rsidR="0064560D" w:rsidRPr="008D1192" w:rsidRDefault="0064560D" w:rsidP="0064560D">
            <w:pPr>
              <w:spacing w:line="360" w:lineRule="atLeast"/>
            </w:pPr>
            <w:r w:rsidRPr="008D1192">
              <w:rPr>
                <w:color w:val="000000"/>
              </w:rPr>
              <w:t>合にあっては，自動車破砕</w:t>
            </w:r>
          </w:p>
          <w:p w:rsidR="0064560D" w:rsidRPr="008D1192" w:rsidRDefault="0064560D" w:rsidP="0064560D">
            <w:pPr>
              <w:spacing w:line="360" w:lineRule="atLeast"/>
            </w:pPr>
            <w:r w:rsidRPr="008D1192">
              <w:rPr>
                <w:color w:val="000000"/>
              </w:rPr>
              <w:t>残さの運搬の方法</w:t>
            </w:r>
          </w:p>
        </w:tc>
        <w:tc>
          <w:tcPr>
            <w:tcW w:w="5633" w:type="dxa"/>
            <w:gridSpan w:val="4"/>
            <w:shd w:val="clear" w:color="auto" w:fill="auto"/>
          </w:tcPr>
          <w:p w:rsidR="0064560D" w:rsidRPr="008D1192" w:rsidRDefault="0064560D" w:rsidP="0064560D">
            <w:pPr>
              <w:snapToGrid w:val="0"/>
              <w:spacing w:line="360" w:lineRule="atLeast"/>
              <w:rPr>
                <w:color w:val="000000"/>
              </w:rPr>
            </w:pPr>
          </w:p>
        </w:tc>
      </w:tr>
      <w:tr w:rsidR="0064560D" w:rsidRPr="008D1192" w:rsidTr="0064560D">
        <w:trPr>
          <w:cantSplit/>
          <w:trHeight w:val="747"/>
        </w:trPr>
        <w:tc>
          <w:tcPr>
            <w:tcW w:w="330" w:type="dxa"/>
            <w:vMerge/>
            <w:tcBorders>
              <w:top w:val="nil"/>
            </w:tcBorders>
            <w:shd w:val="clear" w:color="auto" w:fill="auto"/>
          </w:tcPr>
          <w:p w:rsidR="0064560D" w:rsidRPr="008D1192" w:rsidRDefault="0064560D" w:rsidP="0064560D"/>
        </w:tc>
        <w:tc>
          <w:tcPr>
            <w:tcW w:w="2746" w:type="dxa"/>
            <w:shd w:val="clear" w:color="auto" w:fill="auto"/>
          </w:tcPr>
          <w:p w:rsidR="0064560D" w:rsidRPr="008D1192" w:rsidRDefault="0064560D" w:rsidP="0064560D">
            <w:pPr>
              <w:spacing w:line="360" w:lineRule="atLeast"/>
            </w:pPr>
            <w:r w:rsidRPr="008D1192">
              <w:rPr>
                <w:color w:val="000000"/>
              </w:rPr>
              <w:t>破砕業の用に供する施設の</w:t>
            </w:r>
          </w:p>
          <w:p w:rsidR="0064560D" w:rsidRPr="008D1192" w:rsidRDefault="0064560D" w:rsidP="0064560D">
            <w:pPr>
              <w:spacing w:line="360" w:lineRule="atLeast"/>
            </w:pPr>
            <w:r w:rsidRPr="008D1192">
              <w:rPr>
                <w:color w:val="000000"/>
              </w:rPr>
              <w:t>保守点検の方法</w:t>
            </w:r>
          </w:p>
        </w:tc>
        <w:tc>
          <w:tcPr>
            <w:tcW w:w="5633" w:type="dxa"/>
            <w:gridSpan w:val="4"/>
            <w:shd w:val="clear" w:color="auto" w:fill="auto"/>
          </w:tcPr>
          <w:p w:rsidR="0064560D" w:rsidRPr="008D1192" w:rsidRDefault="0064560D" w:rsidP="0064560D">
            <w:pPr>
              <w:snapToGrid w:val="0"/>
              <w:spacing w:line="360" w:lineRule="atLeast"/>
              <w:rPr>
                <w:color w:val="000000"/>
              </w:rPr>
            </w:pPr>
          </w:p>
        </w:tc>
      </w:tr>
      <w:tr w:rsidR="0064560D" w:rsidRPr="008D1192" w:rsidTr="0064560D">
        <w:trPr>
          <w:cantSplit/>
          <w:trHeight w:val="701"/>
        </w:trPr>
        <w:tc>
          <w:tcPr>
            <w:tcW w:w="330" w:type="dxa"/>
            <w:vMerge/>
            <w:tcBorders>
              <w:top w:val="nil"/>
            </w:tcBorders>
            <w:shd w:val="clear" w:color="auto" w:fill="auto"/>
          </w:tcPr>
          <w:p w:rsidR="0064560D" w:rsidRPr="008D1192" w:rsidRDefault="0064560D" w:rsidP="0064560D"/>
        </w:tc>
        <w:tc>
          <w:tcPr>
            <w:tcW w:w="2746" w:type="dxa"/>
            <w:shd w:val="clear" w:color="auto" w:fill="auto"/>
          </w:tcPr>
          <w:p w:rsidR="0064560D" w:rsidRPr="008D1192" w:rsidRDefault="0064560D" w:rsidP="0064560D">
            <w:pPr>
              <w:spacing w:line="360" w:lineRule="atLeast"/>
            </w:pPr>
            <w:r w:rsidRPr="008D1192">
              <w:rPr>
                <w:color w:val="000000"/>
              </w:rPr>
              <w:t>火災予防上の措置</w:t>
            </w:r>
          </w:p>
        </w:tc>
        <w:tc>
          <w:tcPr>
            <w:tcW w:w="5633" w:type="dxa"/>
            <w:gridSpan w:val="4"/>
            <w:shd w:val="clear" w:color="auto" w:fill="auto"/>
          </w:tcPr>
          <w:p w:rsidR="0064560D" w:rsidRPr="008D1192" w:rsidRDefault="0064560D" w:rsidP="0064560D">
            <w:pPr>
              <w:snapToGrid w:val="0"/>
              <w:spacing w:line="360" w:lineRule="atLeast"/>
              <w:rPr>
                <w:color w:val="000000"/>
              </w:rPr>
            </w:pPr>
          </w:p>
        </w:tc>
      </w:tr>
      <w:tr w:rsidR="0064560D" w:rsidRPr="008D1192" w:rsidTr="0064560D">
        <w:trPr>
          <w:cantSplit/>
          <w:trHeight w:val="480"/>
        </w:trPr>
        <w:tc>
          <w:tcPr>
            <w:tcW w:w="330" w:type="dxa"/>
            <w:vMerge/>
            <w:tcBorders>
              <w:top w:val="nil"/>
            </w:tcBorders>
            <w:shd w:val="clear" w:color="auto" w:fill="auto"/>
          </w:tcPr>
          <w:p w:rsidR="0064560D" w:rsidRPr="008D1192" w:rsidRDefault="0064560D" w:rsidP="0064560D"/>
        </w:tc>
        <w:tc>
          <w:tcPr>
            <w:tcW w:w="2746" w:type="dxa"/>
            <w:shd w:val="clear" w:color="auto" w:fill="auto"/>
          </w:tcPr>
          <w:p w:rsidR="0064560D" w:rsidRPr="008D1192" w:rsidRDefault="0064560D" w:rsidP="0064560D">
            <w:pPr>
              <w:spacing w:line="360" w:lineRule="atLeast"/>
            </w:pPr>
            <w:r w:rsidRPr="008D1192">
              <w:rPr>
                <w:color w:val="000000"/>
              </w:rPr>
              <w:t>備考</w:t>
            </w:r>
          </w:p>
        </w:tc>
        <w:tc>
          <w:tcPr>
            <w:tcW w:w="5633" w:type="dxa"/>
            <w:gridSpan w:val="4"/>
            <w:shd w:val="clear" w:color="auto" w:fill="auto"/>
          </w:tcPr>
          <w:p w:rsidR="0064560D" w:rsidRPr="008D1192" w:rsidRDefault="0064560D" w:rsidP="0064560D">
            <w:pPr>
              <w:snapToGrid w:val="0"/>
              <w:spacing w:line="360" w:lineRule="atLeast"/>
              <w:rPr>
                <w:color w:val="000000"/>
              </w:rPr>
            </w:pPr>
          </w:p>
        </w:tc>
      </w:tr>
    </w:tbl>
    <w:p w:rsidR="00765554" w:rsidRPr="008D1192" w:rsidRDefault="00765554">
      <w:r w:rsidRPr="008D1192">
        <w:rPr>
          <w:color w:val="000000"/>
        </w:rPr>
        <w:t>備考　様式欄に記載できないときは別紙とすること。</w:t>
      </w:r>
    </w:p>
    <w:p w:rsidR="00461E23" w:rsidRDefault="00461E23">
      <w:pPr>
        <w:widowControl/>
        <w:suppressAutoHyphens w:val="0"/>
        <w:autoSpaceDE/>
        <w:rPr>
          <w:b/>
        </w:rPr>
      </w:pPr>
    </w:p>
    <w:sectPr w:rsidR="00461E23" w:rsidSect="003626D8">
      <w:pgSz w:w="11906" w:h="16838" w:code="9"/>
      <w:pgMar w:top="1418" w:right="1418" w:bottom="1418" w:left="1418" w:header="720" w:footer="720" w:gutter="0"/>
      <w:cols w:space="720"/>
      <w:docGrid w:type="linesAndChars" w:linePitch="286"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DD" w:rsidRDefault="000645DD" w:rsidP="0092799A">
      <w:r>
        <w:separator/>
      </w:r>
    </w:p>
  </w:endnote>
  <w:endnote w:type="continuationSeparator" w:id="0">
    <w:p w:rsidR="000645DD" w:rsidRDefault="000645DD" w:rsidP="0092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DD" w:rsidRDefault="000645DD" w:rsidP="0092799A">
      <w:r>
        <w:separator/>
      </w:r>
    </w:p>
  </w:footnote>
  <w:footnote w:type="continuationSeparator" w:id="0">
    <w:p w:rsidR="000645DD" w:rsidRDefault="000645DD" w:rsidP="00927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3"/>
    <w:lvl w:ilvl="0">
      <w:start w:val="1"/>
      <w:numFmt w:val="decimalFullWidth"/>
      <w:lvlText w:val="（%1）"/>
      <w:lvlJc w:val="left"/>
      <w:pPr>
        <w:tabs>
          <w:tab w:val="num" w:pos="930"/>
        </w:tabs>
        <w:ind w:left="930" w:hanging="720"/>
      </w:pPr>
      <w:rPr>
        <w:rFonts w:ascii="ＭＳ 明朝" w:eastAsia="ＭＳ 明朝" w:hAnsi="ＭＳ 明朝" w:cs="Times New Roman"/>
        <w:sz w:val="21"/>
        <w:szCs w:val="21"/>
        <w:lang w:val="en-US" w:eastAsia="ja-JP" w:bidi="ar-SA"/>
      </w:rPr>
    </w:lvl>
  </w:abstractNum>
  <w:abstractNum w:abstractNumId="1" w15:restartNumberingAfterBreak="0">
    <w:nsid w:val="00000002"/>
    <w:multiLevelType w:val="singleLevel"/>
    <w:tmpl w:val="00000002"/>
    <w:name w:val="WW8Num24"/>
    <w:lvl w:ilvl="0">
      <w:start w:val="1"/>
      <w:numFmt w:val="decimal"/>
      <w:lvlText w:val="%1"/>
      <w:lvlJc w:val="left"/>
      <w:pPr>
        <w:tabs>
          <w:tab w:val="num" w:pos="570"/>
        </w:tabs>
        <w:ind w:left="570" w:hanging="360"/>
      </w:pPr>
      <w:rPr>
        <w:rFonts w:ascii="ＭＳ 明朝" w:eastAsia="ＭＳ 明朝" w:hAnsi="ＭＳ 明朝" w:cs="Times New Roman"/>
        <w:sz w:val="21"/>
        <w:szCs w:val="21"/>
        <w:lang w:val="en-US" w:eastAsia="ja-JP" w:bidi="ar-SA"/>
      </w:rPr>
    </w:lvl>
  </w:abstractNum>
  <w:abstractNum w:abstractNumId="2" w15:restartNumberingAfterBreak="0">
    <w:nsid w:val="00000003"/>
    <w:multiLevelType w:val="singleLevel"/>
    <w:tmpl w:val="00000003"/>
    <w:name w:val="WW8Num25"/>
    <w:lvl w:ilvl="0">
      <w:start w:val="1"/>
      <w:numFmt w:val="bullet"/>
      <w:lvlText w:val="・"/>
      <w:lvlJc w:val="left"/>
      <w:pPr>
        <w:tabs>
          <w:tab w:val="num" w:pos="580"/>
        </w:tabs>
        <w:ind w:left="580" w:hanging="360"/>
      </w:pPr>
      <w:rPr>
        <w:rFonts w:ascii="Times New Roman" w:hAnsi="Times New Roman" w:cs="Times New Roman"/>
        <w:sz w:val="21"/>
        <w:szCs w:val="21"/>
        <w:lang w:val="en-US" w:eastAsia="ja-JP" w:bidi="ar-SA"/>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3"/>
    <w:rsid w:val="00000C6B"/>
    <w:rsid w:val="000645DD"/>
    <w:rsid w:val="001709B5"/>
    <w:rsid w:val="00230A36"/>
    <w:rsid w:val="00261975"/>
    <w:rsid w:val="003626D8"/>
    <w:rsid w:val="003F2AA9"/>
    <w:rsid w:val="00456E9F"/>
    <w:rsid w:val="00461E23"/>
    <w:rsid w:val="005C6215"/>
    <w:rsid w:val="0064560D"/>
    <w:rsid w:val="00744360"/>
    <w:rsid w:val="00764171"/>
    <w:rsid w:val="00765554"/>
    <w:rsid w:val="007963CC"/>
    <w:rsid w:val="0081510E"/>
    <w:rsid w:val="008940BE"/>
    <w:rsid w:val="008D1192"/>
    <w:rsid w:val="0092799A"/>
    <w:rsid w:val="00A217F2"/>
    <w:rsid w:val="00B62B30"/>
    <w:rsid w:val="00C27ADC"/>
    <w:rsid w:val="00CE1F23"/>
    <w:rsid w:val="00CF3E00"/>
    <w:rsid w:val="00D12E03"/>
    <w:rsid w:val="00F075B7"/>
    <w:rsid w:val="00F542B7"/>
    <w:rsid w:val="00FE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D9D5D09"/>
  <w15:chartTrackingRefBased/>
  <w15:docId w15:val="{FDB2E830-8E2F-474D-9438-12620224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ＭＳ 明朝" w:eastAsia="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Times New Roman"/>
      <w:color w:val="auto"/>
      <w:sz w:val="21"/>
      <w:szCs w:val="21"/>
      <w:lang w:val="en-US" w:eastAsia="ja-JP" w:bidi="ar-SA"/>
    </w:rPr>
  </w:style>
  <w:style w:type="character" w:customStyle="1" w:styleId="WW8Num1z1">
    <w:name w:val="WW8Num1z1"/>
    <w:rPr>
      <w:rFonts w:ascii="Wingdings" w:eastAsia="ＭＳ 明朝" w:hAnsi="Wingdings" w:cs="Wingdings"/>
      <w:color w:val="auto"/>
      <w:sz w:val="21"/>
      <w:szCs w:val="21"/>
      <w:lang w:val="en-US" w:eastAsia="ja-JP" w:bidi="ar-SA"/>
    </w:rPr>
  </w:style>
  <w:style w:type="character" w:customStyle="1" w:styleId="WW8Num2z0">
    <w:name w:val="WW8Num2z0"/>
    <w:rPr>
      <w:rFonts w:ascii="Times New Roman" w:eastAsia="ＭＳ 明朝" w:hAnsi="Times New Roman" w:cs="Times New Roman"/>
      <w:color w:val="auto"/>
      <w:sz w:val="21"/>
      <w:szCs w:val="21"/>
      <w:lang w:val="en-US" w:eastAsia="ja-JP" w:bidi="ar-SA"/>
    </w:rPr>
  </w:style>
  <w:style w:type="character" w:customStyle="1" w:styleId="WW8Num2z1">
    <w:name w:val="WW8Num2z1"/>
    <w:rPr>
      <w:rFonts w:ascii="Wingdings" w:eastAsia="ＭＳ 明朝" w:hAnsi="Wingdings" w:cs="Wingdings"/>
      <w:color w:val="auto"/>
      <w:sz w:val="21"/>
      <w:szCs w:val="21"/>
      <w:lang w:val="en-US" w:eastAsia="ja-JP" w:bidi="ar-SA"/>
    </w:rPr>
  </w:style>
  <w:style w:type="character" w:customStyle="1" w:styleId="WW8Num3z0">
    <w:name w:val="WW8Num3z0"/>
    <w:rPr>
      <w:rFonts w:ascii="Times New Roman" w:eastAsia="ＭＳ 明朝" w:hAnsi="Times New Roman" w:cs="Times New Roman"/>
      <w:color w:val="auto"/>
      <w:sz w:val="21"/>
      <w:szCs w:val="21"/>
      <w:lang w:val="en-US" w:eastAsia="ja-JP" w:bidi="ar-SA"/>
    </w:rPr>
  </w:style>
  <w:style w:type="character" w:customStyle="1" w:styleId="WW8Num3z1">
    <w:name w:val="WW8Num3z1"/>
    <w:rPr>
      <w:rFonts w:ascii="Wingdings" w:eastAsia="ＭＳ 明朝" w:hAnsi="Wingdings" w:cs="Wingdings"/>
      <w:color w:val="auto"/>
      <w:sz w:val="21"/>
      <w:szCs w:val="21"/>
      <w:lang w:val="en-US" w:eastAsia="ja-JP" w:bidi="ar-SA"/>
    </w:rPr>
  </w:style>
  <w:style w:type="character" w:customStyle="1" w:styleId="WW8Num4z0">
    <w:name w:val="WW8Num4z0"/>
    <w:rPr>
      <w:rFonts w:ascii="ＭＳ 明朝" w:eastAsia="ＭＳ 明朝" w:hAnsi="ＭＳ 明朝" w:cs="Times New Roman"/>
      <w:color w:val="auto"/>
      <w:sz w:val="21"/>
      <w:szCs w:val="21"/>
      <w:lang w:val="en-US" w:eastAsia="ja-JP" w:bidi="ar-SA"/>
    </w:rPr>
  </w:style>
  <w:style w:type="character" w:customStyle="1" w:styleId="WW8Num4z1">
    <w:name w:val="WW8Num4z1"/>
    <w:rPr>
      <w:rFonts w:ascii="ＭＳ 明朝" w:eastAsia="ＭＳ 明朝" w:hAnsi="ＭＳ 明朝" w:cs="Times New Roman"/>
      <w:color w:val="auto"/>
      <w:sz w:val="21"/>
      <w:szCs w:val="21"/>
      <w:lang w:val="en-US" w:eastAsia="ja-JP" w:bidi="ar-SA"/>
    </w:rPr>
  </w:style>
  <w:style w:type="character" w:customStyle="1" w:styleId="WW8Num4z2">
    <w:name w:val="WW8Num4z2"/>
    <w:rPr>
      <w:rFonts w:ascii="ＭＳ 明朝" w:eastAsia="ＭＳ 明朝" w:hAnsi="ＭＳ 明朝" w:cs="Times New Roman"/>
      <w:color w:val="auto"/>
      <w:sz w:val="21"/>
      <w:szCs w:val="21"/>
      <w:lang w:val="en-US" w:eastAsia="ja-JP" w:bidi="ar-SA"/>
    </w:rPr>
  </w:style>
  <w:style w:type="character" w:customStyle="1" w:styleId="WW8Num4z3">
    <w:name w:val="WW8Num4z3"/>
    <w:rPr>
      <w:rFonts w:ascii="ＭＳ 明朝" w:eastAsia="ＭＳ 明朝" w:hAnsi="ＭＳ 明朝" w:cs="Times New Roman"/>
      <w:color w:val="auto"/>
      <w:sz w:val="21"/>
      <w:szCs w:val="21"/>
      <w:lang w:val="en-US" w:eastAsia="ja-JP" w:bidi="ar-SA"/>
    </w:rPr>
  </w:style>
  <w:style w:type="character" w:customStyle="1" w:styleId="WW8Num4z4">
    <w:name w:val="WW8Num4z4"/>
    <w:rPr>
      <w:rFonts w:ascii="ＭＳ 明朝" w:eastAsia="ＭＳ 明朝" w:hAnsi="ＭＳ 明朝" w:cs="Times New Roman"/>
      <w:color w:val="auto"/>
      <w:sz w:val="21"/>
      <w:szCs w:val="21"/>
      <w:lang w:val="en-US" w:eastAsia="ja-JP" w:bidi="ar-SA"/>
    </w:rPr>
  </w:style>
  <w:style w:type="character" w:customStyle="1" w:styleId="WW8Num4z5">
    <w:name w:val="WW8Num4z5"/>
    <w:rPr>
      <w:rFonts w:ascii="ＭＳ 明朝" w:eastAsia="ＭＳ 明朝" w:hAnsi="ＭＳ 明朝" w:cs="Times New Roman"/>
      <w:color w:val="auto"/>
      <w:sz w:val="21"/>
      <w:szCs w:val="21"/>
      <w:lang w:val="en-US" w:eastAsia="ja-JP" w:bidi="ar-SA"/>
    </w:rPr>
  </w:style>
  <w:style w:type="character" w:customStyle="1" w:styleId="WW8Num4z6">
    <w:name w:val="WW8Num4z6"/>
    <w:rPr>
      <w:rFonts w:ascii="ＭＳ 明朝" w:eastAsia="ＭＳ 明朝" w:hAnsi="ＭＳ 明朝" w:cs="Times New Roman"/>
      <w:color w:val="auto"/>
      <w:sz w:val="21"/>
      <w:szCs w:val="21"/>
      <w:lang w:val="en-US" w:eastAsia="ja-JP" w:bidi="ar-SA"/>
    </w:rPr>
  </w:style>
  <w:style w:type="character" w:customStyle="1" w:styleId="WW8Num4z7">
    <w:name w:val="WW8Num4z7"/>
    <w:rPr>
      <w:rFonts w:ascii="ＭＳ 明朝" w:eastAsia="ＭＳ 明朝" w:hAnsi="ＭＳ 明朝" w:cs="Times New Roman"/>
      <w:color w:val="auto"/>
      <w:sz w:val="21"/>
      <w:szCs w:val="21"/>
      <w:lang w:val="en-US" w:eastAsia="ja-JP" w:bidi="ar-SA"/>
    </w:rPr>
  </w:style>
  <w:style w:type="character" w:customStyle="1" w:styleId="WW8Num4z8">
    <w:name w:val="WW8Num4z8"/>
    <w:rPr>
      <w:rFonts w:ascii="ＭＳ 明朝" w:eastAsia="ＭＳ 明朝" w:hAnsi="ＭＳ 明朝" w:cs="Times New Roman"/>
      <w:color w:val="auto"/>
      <w:sz w:val="21"/>
      <w:szCs w:val="21"/>
      <w:lang w:val="en-US" w:eastAsia="ja-JP" w:bidi="ar-SA"/>
    </w:rPr>
  </w:style>
  <w:style w:type="character" w:customStyle="1" w:styleId="WW8Num5z0">
    <w:name w:val="WW8Num5z0"/>
    <w:rPr>
      <w:rFonts w:ascii="Times New Roman" w:eastAsia="ＭＳ 明朝" w:hAnsi="Times New Roman" w:cs="Times New Roman"/>
      <w:color w:val="auto"/>
      <w:sz w:val="21"/>
      <w:szCs w:val="21"/>
      <w:lang w:val="en-US" w:eastAsia="ja-JP" w:bidi="ar-SA"/>
    </w:rPr>
  </w:style>
  <w:style w:type="character" w:customStyle="1" w:styleId="WW8Num5z1">
    <w:name w:val="WW8Num5z1"/>
    <w:rPr>
      <w:rFonts w:ascii="Wingdings" w:eastAsia="ＭＳ 明朝" w:hAnsi="Wingdings" w:cs="Wingdings"/>
      <w:color w:val="auto"/>
      <w:sz w:val="21"/>
      <w:szCs w:val="21"/>
      <w:lang w:val="en-US" w:eastAsia="ja-JP" w:bidi="ar-SA"/>
    </w:rPr>
  </w:style>
  <w:style w:type="character" w:customStyle="1" w:styleId="WW8Num6z0">
    <w:name w:val="WW8Num6z0"/>
    <w:rPr>
      <w:rFonts w:ascii="Times New Roman" w:eastAsia="ＭＳ 明朝" w:hAnsi="Times New Roman" w:cs="Times New Roman"/>
      <w:color w:val="auto"/>
      <w:sz w:val="21"/>
      <w:szCs w:val="21"/>
      <w:lang w:val="en-US" w:eastAsia="ja-JP" w:bidi="ar-SA"/>
    </w:rPr>
  </w:style>
  <w:style w:type="character" w:customStyle="1" w:styleId="WW8Num6z1">
    <w:name w:val="WW8Num6z1"/>
    <w:rPr>
      <w:rFonts w:ascii="Wingdings" w:eastAsia="ＭＳ 明朝" w:hAnsi="Wingdings" w:cs="Wingdings"/>
      <w:color w:val="auto"/>
      <w:sz w:val="21"/>
      <w:szCs w:val="21"/>
      <w:lang w:val="en-US" w:eastAsia="ja-JP" w:bidi="ar-SA"/>
    </w:rPr>
  </w:style>
  <w:style w:type="character" w:customStyle="1" w:styleId="WW8Num7z0">
    <w:name w:val="WW8Num7z0"/>
    <w:rPr>
      <w:rFonts w:ascii="ＭＳ 明朝" w:eastAsia="ＭＳ 明朝" w:hAnsi="ＭＳ 明朝" w:cs="Times New Roman"/>
      <w:color w:val="auto"/>
      <w:sz w:val="21"/>
      <w:szCs w:val="21"/>
      <w:lang w:val="en-US" w:eastAsia="ja-JP" w:bidi="ar-SA"/>
    </w:rPr>
  </w:style>
  <w:style w:type="character" w:customStyle="1" w:styleId="WW8Num7z1">
    <w:name w:val="WW8Num7z1"/>
    <w:rPr>
      <w:rFonts w:ascii="Times New Roman" w:eastAsia="ＭＳ 明朝" w:hAnsi="Times New Roman" w:cs="Times New Roman"/>
      <w:color w:val="auto"/>
      <w:sz w:val="21"/>
      <w:szCs w:val="21"/>
      <w:lang w:val="en-US" w:eastAsia="ja-JP" w:bidi="ar-SA"/>
    </w:rPr>
  </w:style>
  <w:style w:type="character" w:customStyle="1" w:styleId="WW8Num7z2">
    <w:name w:val="WW8Num7z2"/>
    <w:rPr>
      <w:rFonts w:ascii="ＭＳ 明朝" w:eastAsia="ＭＳ 明朝" w:hAnsi="ＭＳ 明朝" w:cs="Times New Roman"/>
      <w:color w:val="auto"/>
      <w:sz w:val="21"/>
      <w:szCs w:val="21"/>
      <w:lang w:val="en-US" w:eastAsia="ja-JP" w:bidi="ar-SA"/>
    </w:rPr>
  </w:style>
  <w:style w:type="character" w:customStyle="1" w:styleId="WW8Num7z3">
    <w:name w:val="WW8Num7z3"/>
    <w:rPr>
      <w:rFonts w:ascii="ＭＳ 明朝" w:eastAsia="ＭＳ 明朝" w:hAnsi="ＭＳ 明朝" w:cs="Times New Roman"/>
      <w:color w:val="auto"/>
      <w:sz w:val="21"/>
      <w:szCs w:val="21"/>
      <w:lang w:val="en-US" w:eastAsia="ja-JP" w:bidi="ar-SA"/>
    </w:rPr>
  </w:style>
  <w:style w:type="character" w:customStyle="1" w:styleId="WW8Num7z4">
    <w:name w:val="WW8Num7z4"/>
    <w:rPr>
      <w:rFonts w:ascii="ＭＳ 明朝" w:eastAsia="ＭＳ 明朝" w:hAnsi="ＭＳ 明朝" w:cs="Times New Roman"/>
      <w:color w:val="auto"/>
      <w:sz w:val="21"/>
      <w:szCs w:val="21"/>
      <w:lang w:val="en-US" w:eastAsia="ja-JP" w:bidi="ar-SA"/>
    </w:rPr>
  </w:style>
  <w:style w:type="character" w:customStyle="1" w:styleId="WW8Num7z5">
    <w:name w:val="WW8Num7z5"/>
    <w:rPr>
      <w:rFonts w:ascii="ＭＳ 明朝" w:eastAsia="ＭＳ 明朝" w:hAnsi="ＭＳ 明朝" w:cs="Times New Roman"/>
      <w:color w:val="auto"/>
      <w:sz w:val="21"/>
      <w:szCs w:val="21"/>
      <w:lang w:val="en-US" w:eastAsia="ja-JP" w:bidi="ar-SA"/>
    </w:rPr>
  </w:style>
  <w:style w:type="character" w:customStyle="1" w:styleId="WW8Num7z6">
    <w:name w:val="WW8Num7z6"/>
    <w:rPr>
      <w:rFonts w:ascii="ＭＳ 明朝" w:eastAsia="ＭＳ 明朝" w:hAnsi="ＭＳ 明朝" w:cs="Times New Roman"/>
      <w:color w:val="auto"/>
      <w:sz w:val="21"/>
      <w:szCs w:val="21"/>
      <w:lang w:val="en-US" w:eastAsia="ja-JP" w:bidi="ar-SA"/>
    </w:rPr>
  </w:style>
  <w:style w:type="character" w:customStyle="1" w:styleId="WW8Num7z7">
    <w:name w:val="WW8Num7z7"/>
    <w:rPr>
      <w:rFonts w:ascii="ＭＳ 明朝" w:eastAsia="ＭＳ 明朝" w:hAnsi="ＭＳ 明朝" w:cs="Times New Roman"/>
      <w:color w:val="auto"/>
      <w:sz w:val="21"/>
      <w:szCs w:val="21"/>
      <w:lang w:val="en-US" w:eastAsia="ja-JP" w:bidi="ar-SA"/>
    </w:rPr>
  </w:style>
  <w:style w:type="character" w:customStyle="1" w:styleId="WW8Num7z8">
    <w:name w:val="WW8Num7z8"/>
    <w:rPr>
      <w:rFonts w:ascii="ＭＳ 明朝" w:eastAsia="ＭＳ 明朝" w:hAnsi="ＭＳ 明朝" w:cs="Times New Roman"/>
      <w:color w:val="auto"/>
      <w:sz w:val="21"/>
      <w:szCs w:val="21"/>
      <w:lang w:val="en-US" w:eastAsia="ja-JP" w:bidi="ar-SA"/>
    </w:rPr>
  </w:style>
  <w:style w:type="character" w:customStyle="1" w:styleId="WW8Num8z0">
    <w:name w:val="WW8Num8z0"/>
    <w:rPr>
      <w:rFonts w:ascii="ＭＳ 明朝" w:eastAsia="ＭＳ 明朝" w:hAnsi="ＭＳ 明朝" w:cs="Times New Roman"/>
      <w:color w:val="auto"/>
      <w:sz w:val="21"/>
      <w:szCs w:val="21"/>
      <w:lang w:val="en-US" w:eastAsia="ja-JP" w:bidi="ar-SA"/>
    </w:rPr>
  </w:style>
  <w:style w:type="character" w:customStyle="1" w:styleId="WW8Num8z1">
    <w:name w:val="WW8Num8z1"/>
    <w:rPr>
      <w:rFonts w:ascii="ＭＳ 明朝" w:eastAsia="ＭＳ 明朝" w:hAnsi="ＭＳ 明朝" w:cs="Times New Roman"/>
      <w:color w:val="auto"/>
      <w:sz w:val="21"/>
      <w:szCs w:val="21"/>
      <w:lang w:val="en-US" w:eastAsia="ja-JP" w:bidi="ar-SA"/>
    </w:rPr>
  </w:style>
  <w:style w:type="character" w:customStyle="1" w:styleId="WW8Num8z2">
    <w:name w:val="WW8Num8z2"/>
    <w:rPr>
      <w:rFonts w:ascii="ＭＳ 明朝" w:eastAsia="ＭＳ 明朝" w:hAnsi="ＭＳ 明朝" w:cs="Times New Roman"/>
      <w:color w:val="auto"/>
      <w:sz w:val="21"/>
      <w:szCs w:val="21"/>
      <w:lang w:val="en-US" w:eastAsia="ja-JP" w:bidi="ar-SA"/>
    </w:rPr>
  </w:style>
  <w:style w:type="character" w:customStyle="1" w:styleId="WW8Num8z3">
    <w:name w:val="WW8Num8z3"/>
    <w:rPr>
      <w:rFonts w:ascii="ＭＳ 明朝" w:eastAsia="ＭＳ 明朝" w:hAnsi="ＭＳ 明朝" w:cs="Times New Roman"/>
      <w:color w:val="auto"/>
      <w:sz w:val="21"/>
      <w:szCs w:val="21"/>
      <w:lang w:val="en-US" w:eastAsia="ja-JP" w:bidi="ar-SA"/>
    </w:rPr>
  </w:style>
  <w:style w:type="character" w:customStyle="1" w:styleId="WW8Num8z4">
    <w:name w:val="WW8Num8z4"/>
    <w:rPr>
      <w:rFonts w:ascii="ＭＳ 明朝" w:eastAsia="ＭＳ 明朝" w:hAnsi="ＭＳ 明朝" w:cs="Times New Roman"/>
      <w:color w:val="auto"/>
      <w:sz w:val="21"/>
      <w:szCs w:val="21"/>
      <w:lang w:val="en-US" w:eastAsia="ja-JP" w:bidi="ar-SA"/>
    </w:rPr>
  </w:style>
  <w:style w:type="character" w:customStyle="1" w:styleId="WW8Num8z5">
    <w:name w:val="WW8Num8z5"/>
    <w:rPr>
      <w:rFonts w:ascii="ＭＳ 明朝" w:eastAsia="ＭＳ 明朝" w:hAnsi="ＭＳ 明朝" w:cs="Times New Roman"/>
      <w:color w:val="auto"/>
      <w:sz w:val="21"/>
      <w:szCs w:val="21"/>
      <w:lang w:val="en-US" w:eastAsia="ja-JP" w:bidi="ar-SA"/>
    </w:rPr>
  </w:style>
  <w:style w:type="character" w:customStyle="1" w:styleId="WW8Num8z6">
    <w:name w:val="WW8Num8z6"/>
    <w:rPr>
      <w:rFonts w:ascii="ＭＳ 明朝" w:eastAsia="ＭＳ 明朝" w:hAnsi="ＭＳ 明朝" w:cs="Times New Roman"/>
      <w:color w:val="auto"/>
      <w:sz w:val="21"/>
      <w:szCs w:val="21"/>
      <w:lang w:val="en-US" w:eastAsia="ja-JP" w:bidi="ar-SA"/>
    </w:rPr>
  </w:style>
  <w:style w:type="character" w:customStyle="1" w:styleId="WW8Num8z7">
    <w:name w:val="WW8Num8z7"/>
    <w:rPr>
      <w:rFonts w:ascii="ＭＳ 明朝" w:eastAsia="ＭＳ 明朝" w:hAnsi="ＭＳ 明朝" w:cs="Times New Roman"/>
      <w:color w:val="auto"/>
      <w:sz w:val="21"/>
      <w:szCs w:val="21"/>
      <w:lang w:val="en-US" w:eastAsia="ja-JP" w:bidi="ar-SA"/>
    </w:rPr>
  </w:style>
  <w:style w:type="character" w:customStyle="1" w:styleId="WW8Num8z8">
    <w:name w:val="WW8Num8z8"/>
    <w:rPr>
      <w:rFonts w:ascii="ＭＳ 明朝" w:eastAsia="ＭＳ 明朝" w:hAnsi="ＭＳ 明朝" w:cs="Times New Roman"/>
      <w:color w:val="auto"/>
      <w:sz w:val="21"/>
      <w:szCs w:val="21"/>
      <w:lang w:val="en-US" w:eastAsia="ja-JP" w:bidi="ar-SA"/>
    </w:rPr>
  </w:style>
  <w:style w:type="character" w:customStyle="1" w:styleId="WW8Num9z0">
    <w:name w:val="WW8Num9z0"/>
    <w:rPr>
      <w:rFonts w:ascii="Times New Roman" w:eastAsia="ＭＳ 明朝" w:hAnsi="Times New Roman" w:cs="Times New Roman"/>
      <w:color w:val="auto"/>
      <w:sz w:val="21"/>
      <w:szCs w:val="21"/>
      <w:lang w:val="en-US" w:eastAsia="ja-JP" w:bidi="ar-SA"/>
    </w:rPr>
  </w:style>
  <w:style w:type="character" w:customStyle="1" w:styleId="WW8Num9z1">
    <w:name w:val="WW8Num9z1"/>
    <w:rPr>
      <w:rFonts w:ascii="Wingdings" w:eastAsia="ＭＳ 明朝" w:hAnsi="Wingdings" w:cs="Wingdings"/>
      <w:color w:val="auto"/>
      <w:sz w:val="21"/>
      <w:szCs w:val="21"/>
      <w:lang w:val="en-US" w:eastAsia="ja-JP" w:bidi="ar-SA"/>
    </w:rPr>
  </w:style>
  <w:style w:type="character" w:customStyle="1" w:styleId="WW8Num10z0">
    <w:name w:val="WW8Num10z0"/>
    <w:rPr>
      <w:rFonts w:ascii="ＭＳ 明朝" w:eastAsia="ＭＳ 明朝" w:hAnsi="ＭＳ 明朝" w:cs="Times New Roman"/>
      <w:color w:val="auto"/>
      <w:sz w:val="21"/>
      <w:szCs w:val="21"/>
      <w:lang w:val="en-US" w:eastAsia="ja-JP" w:bidi="ar-SA"/>
    </w:rPr>
  </w:style>
  <w:style w:type="character" w:customStyle="1" w:styleId="WW8Num10z1">
    <w:name w:val="WW8Num10z1"/>
    <w:rPr>
      <w:rFonts w:ascii="ＭＳ 明朝" w:eastAsia="ＭＳ 明朝" w:hAnsi="ＭＳ 明朝" w:cs="Times New Roman"/>
      <w:color w:val="auto"/>
      <w:sz w:val="21"/>
      <w:szCs w:val="21"/>
      <w:lang w:val="en-US" w:eastAsia="ja-JP" w:bidi="ar-SA"/>
    </w:rPr>
  </w:style>
  <w:style w:type="character" w:customStyle="1" w:styleId="WW8Num10z2">
    <w:name w:val="WW8Num10z2"/>
    <w:rPr>
      <w:rFonts w:ascii="ＭＳ 明朝" w:eastAsia="ＭＳ 明朝" w:hAnsi="ＭＳ 明朝" w:cs="Times New Roman"/>
      <w:color w:val="auto"/>
      <w:sz w:val="21"/>
      <w:szCs w:val="21"/>
      <w:lang w:val="en-US" w:eastAsia="ja-JP" w:bidi="ar-SA"/>
    </w:rPr>
  </w:style>
  <w:style w:type="character" w:customStyle="1" w:styleId="WW8Num10z3">
    <w:name w:val="WW8Num10z3"/>
    <w:rPr>
      <w:rFonts w:ascii="ＭＳ 明朝" w:eastAsia="ＭＳ 明朝" w:hAnsi="ＭＳ 明朝" w:cs="Times New Roman"/>
      <w:color w:val="auto"/>
      <w:sz w:val="21"/>
      <w:szCs w:val="21"/>
      <w:lang w:val="en-US" w:eastAsia="ja-JP" w:bidi="ar-SA"/>
    </w:rPr>
  </w:style>
  <w:style w:type="character" w:customStyle="1" w:styleId="WW8Num10z4">
    <w:name w:val="WW8Num10z4"/>
    <w:rPr>
      <w:rFonts w:ascii="ＭＳ 明朝" w:eastAsia="ＭＳ 明朝" w:hAnsi="ＭＳ 明朝" w:cs="Times New Roman"/>
      <w:color w:val="auto"/>
      <w:sz w:val="21"/>
      <w:szCs w:val="21"/>
      <w:lang w:val="en-US" w:eastAsia="ja-JP" w:bidi="ar-SA"/>
    </w:rPr>
  </w:style>
  <w:style w:type="character" w:customStyle="1" w:styleId="WW8Num10z5">
    <w:name w:val="WW8Num10z5"/>
    <w:rPr>
      <w:rFonts w:ascii="ＭＳ 明朝" w:eastAsia="ＭＳ 明朝" w:hAnsi="ＭＳ 明朝" w:cs="Times New Roman"/>
      <w:color w:val="auto"/>
      <w:sz w:val="21"/>
      <w:szCs w:val="21"/>
      <w:lang w:val="en-US" w:eastAsia="ja-JP" w:bidi="ar-SA"/>
    </w:rPr>
  </w:style>
  <w:style w:type="character" w:customStyle="1" w:styleId="WW8Num10z6">
    <w:name w:val="WW8Num10z6"/>
    <w:rPr>
      <w:rFonts w:ascii="ＭＳ 明朝" w:eastAsia="ＭＳ 明朝" w:hAnsi="ＭＳ 明朝" w:cs="Times New Roman"/>
      <w:color w:val="auto"/>
      <w:sz w:val="21"/>
      <w:szCs w:val="21"/>
      <w:lang w:val="en-US" w:eastAsia="ja-JP" w:bidi="ar-SA"/>
    </w:rPr>
  </w:style>
  <w:style w:type="character" w:customStyle="1" w:styleId="WW8Num10z7">
    <w:name w:val="WW8Num10z7"/>
    <w:rPr>
      <w:rFonts w:ascii="ＭＳ 明朝" w:eastAsia="ＭＳ 明朝" w:hAnsi="ＭＳ 明朝" w:cs="Times New Roman"/>
      <w:color w:val="auto"/>
      <w:sz w:val="21"/>
      <w:szCs w:val="21"/>
      <w:lang w:val="en-US" w:eastAsia="ja-JP" w:bidi="ar-SA"/>
    </w:rPr>
  </w:style>
  <w:style w:type="character" w:customStyle="1" w:styleId="WW8Num10z8">
    <w:name w:val="WW8Num10z8"/>
    <w:rPr>
      <w:rFonts w:ascii="ＭＳ 明朝" w:eastAsia="ＭＳ 明朝" w:hAnsi="ＭＳ 明朝" w:cs="Times New Roman"/>
      <w:color w:val="auto"/>
      <w:sz w:val="21"/>
      <w:szCs w:val="21"/>
      <w:lang w:val="en-US" w:eastAsia="ja-JP" w:bidi="ar-SA"/>
    </w:rPr>
  </w:style>
  <w:style w:type="character" w:customStyle="1" w:styleId="WW8Num11z0">
    <w:name w:val="WW8Num11z0"/>
    <w:rPr>
      <w:rFonts w:ascii="Times New Roman" w:eastAsia="ＭＳ 明朝" w:hAnsi="Times New Roman" w:cs="Times New Roman"/>
      <w:color w:val="auto"/>
      <w:sz w:val="21"/>
      <w:szCs w:val="21"/>
      <w:lang w:val="en-US" w:eastAsia="ja-JP" w:bidi="ar-SA"/>
    </w:rPr>
  </w:style>
  <w:style w:type="character" w:customStyle="1" w:styleId="WW8Num11z1">
    <w:name w:val="WW8Num11z1"/>
    <w:rPr>
      <w:rFonts w:ascii="Wingdings" w:eastAsia="ＭＳ 明朝" w:hAnsi="Wingdings" w:cs="Wingdings"/>
      <w:color w:val="auto"/>
      <w:sz w:val="21"/>
      <w:szCs w:val="21"/>
      <w:lang w:val="en-US" w:eastAsia="ja-JP" w:bidi="ar-SA"/>
    </w:rPr>
  </w:style>
  <w:style w:type="character" w:customStyle="1" w:styleId="WW8Num12z0">
    <w:name w:val="WW8Num12z0"/>
    <w:rPr>
      <w:rFonts w:ascii="ＭＳ 明朝" w:eastAsia="ＭＳ 明朝" w:hAnsi="ＭＳ 明朝" w:cs="Times New Roman"/>
      <w:color w:val="auto"/>
      <w:sz w:val="21"/>
      <w:szCs w:val="21"/>
      <w:lang w:val="en-US" w:eastAsia="ja-JP" w:bidi="ar-SA"/>
    </w:rPr>
  </w:style>
  <w:style w:type="character" w:customStyle="1" w:styleId="WW8Num12z1">
    <w:name w:val="WW8Num12z1"/>
    <w:rPr>
      <w:rFonts w:ascii="ＭＳ 明朝" w:eastAsia="ＭＳ 明朝" w:hAnsi="ＭＳ 明朝" w:cs="Times New Roman"/>
      <w:color w:val="auto"/>
      <w:sz w:val="21"/>
      <w:szCs w:val="21"/>
      <w:lang w:val="en-US" w:eastAsia="ja-JP" w:bidi="ar-SA"/>
    </w:rPr>
  </w:style>
  <w:style w:type="character" w:customStyle="1" w:styleId="WW8Num12z2">
    <w:name w:val="WW8Num12z2"/>
    <w:rPr>
      <w:rFonts w:ascii="ＭＳ 明朝" w:eastAsia="ＭＳ 明朝" w:hAnsi="ＭＳ 明朝" w:cs="Times New Roman"/>
      <w:color w:val="auto"/>
      <w:sz w:val="21"/>
      <w:szCs w:val="21"/>
      <w:lang w:val="en-US" w:eastAsia="ja-JP" w:bidi="ar-SA"/>
    </w:rPr>
  </w:style>
  <w:style w:type="character" w:customStyle="1" w:styleId="WW8Num12z3">
    <w:name w:val="WW8Num12z3"/>
    <w:rPr>
      <w:rFonts w:ascii="ＭＳ 明朝" w:eastAsia="ＭＳ 明朝" w:hAnsi="ＭＳ 明朝" w:cs="Times New Roman"/>
      <w:color w:val="auto"/>
      <w:sz w:val="21"/>
      <w:szCs w:val="21"/>
      <w:lang w:val="en-US" w:eastAsia="ja-JP" w:bidi="ar-SA"/>
    </w:rPr>
  </w:style>
  <w:style w:type="character" w:customStyle="1" w:styleId="WW8Num12z4">
    <w:name w:val="WW8Num12z4"/>
    <w:rPr>
      <w:rFonts w:ascii="ＭＳ 明朝" w:eastAsia="ＭＳ 明朝" w:hAnsi="ＭＳ 明朝" w:cs="Times New Roman"/>
      <w:color w:val="auto"/>
      <w:sz w:val="21"/>
      <w:szCs w:val="21"/>
      <w:lang w:val="en-US" w:eastAsia="ja-JP" w:bidi="ar-SA"/>
    </w:rPr>
  </w:style>
  <w:style w:type="character" w:customStyle="1" w:styleId="WW8Num12z5">
    <w:name w:val="WW8Num12z5"/>
    <w:rPr>
      <w:rFonts w:ascii="ＭＳ 明朝" w:eastAsia="ＭＳ 明朝" w:hAnsi="ＭＳ 明朝" w:cs="Times New Roman"/>
      <w:color w:val="auto"/>
      <w:sz w:val="21"/>
      <w:szCs w:val="21"/>
      <w:lang w:val="en-US" w:eastAsia="ja-JP" w:bidi="ar-SA"/>
    </w:rPr>
  </w:style>
  <w:style w:type="character" w:customStyle="1" w:styleId="WW8Num12z6">
    <w:name w:val="WW8Num12z6"/>
    <w:rPr>
      <w:rFonts w:ascii="ＭＳ 明朝" w:eastAsia="ＭＳ 明朝" w:hAnsi="ＭＳ 明朝" w:cs="Times New Roman"/>
      <w:color w:val="auto"/>
      <w:sz w:val="21"/>
      <w:szCs w:val="21"/>
      <w:lang w:val="en-US" w:eastAsia="ja-JP" w:bidi="ar-SA"/>
    </w:rPr>
  </w:style>
  <w:style w:type="character" w:customStyle="1" w:styleId="WW8Num12z7">
    <w:name w:val="WW8Num12z7"/>
    <w:rPr>
      <w:rFonts w:ascii="ＭＳ 明朝" w:eastAsia="ＭＳ 明朝" w:hAnsi="ＭＳ 明朝" w:cs="Times New Roman"/>
      <w:color w:val="auto"/>
      <w:sz w:val="21"/>
      <w:szCs w:val="21"/>
      <w:lang w:val="en-US" w:eastAsia="ja-JP" w:bidi="ar-SA"/>
    </w:rPr>
  </w:style>
  <w:style w:type="character" w:customStyle="1" w:styleId="WW8Num12z8">
    <w:name w:val="WW8Num12z8"/>
    <w:rPr>
      <w:rFonts w:ascii="ＭＳ 明朝" w:eastAsia="ＭＳ 明朝" w:hAnsi="ＭＳ 明朝" w:cs="Times New Roman"/>
      <w:color w:val="auto"/>
      <w:sz w:val="21"/>
      <w:szCs w:val="21"/>
      <w:lang w:val="en-US" w:eastAsia="ja-JP" w:bidi="ar-SA"/>
    </w:rPr>
  </w:style>
  <w:style w:type="character" w:customStyle="1" w:styleId="WW8Num13z0">
    <w:name w:val="WW8Num13z0"/>
    <w:rPr>
      <w:rFonts w:ascii="ＭＳ 明朝" w:eastAsia="ＭＳ 明朝" w:hAnsi="ＭＳ 明朝" w:cs="Times New Roman"/>
      <w:color w:val="auto"/>
      <w:sz w:val="21"/>
      <w:szCs w:val="21"/>
      <w:lang w:val="en-US" w:eastAsia="ja-JP" w:bidi="ar-SA"/>
    </w:rPr>
  </w:style>
  <w:style w:type="character" w:customStyle="1" w:styleId="WW8Num13z1">
    <w:name w:val="WW8Num13z1"/>
    <w:rPr>
      <w:rFonts w:ascii="ＭＳ 明朝" w:eastAsia="ＭＳ 明朝" w:hAnsi="ＭＳ 明朝" w:cs="Times New Roman"/>
      <w:color w:val="auto"/>
      <w:sz w:val="21"/>
      <w:szCs w:val="21"/>
      <w:lang w:val="en-US" w:eastAsia="ja-JP" w:bidi="ar-SA"/>
    </w:rPr>
  </w:style>
  <w:style w:type="character" w:customStyle="1" w:styleId="WW8Num13z2">
    <w:name w:val="WW8Num13z2"/>
    <w:rPr>
      <w:rFonts w:ascii="ＭＳ 明朝" w:eastAsia="ＭＳ 明朝" w:hAnsi="ＭＳ 明朝" w:cs="Times New Roman"/>
      <w:color w:val="auto"/>
      <w:sz w:val="21"/>
      <w:szCs w:val="21"/>
      <w:lang w:val="en-US" w:eastAsia="ja-JP" w:bidi="ar-SA"/>
    </w:rPr>
  </w:style>
  <w:style w:type="character" w:customStyle="1" w:styleId="WW8Num13z3">
    <w:name w:val="WW8Num13z3"/>
    <w:rPr>
      <w:rFonts w:ascii="ＭＳ 明朝" w:eastAsia="ＭＳ 明朝" w:hAnsi="ＭＳ 明朝" w:cs="Times New Roman"/>
      <w:color w:val="auto"/>
      <w:sz w:val="21"/>
      <w:szCs w:val="21"/>
      <w:lang w:val="en-US" w:eastAsia="ja-JP" w:bidi="ar-SA"/>
    </w:rPr>
  </w:style>
  <w:style w:type="character" w:customStyle="1" w:styleId="WW8Num13z4">
    <w:name w:val="WW8Num13z4"/>
    <w:rPr>
      <w:rFonts w:ascii="ＭＳ 明朝" w:eastAsia="ＭＳ 明朝" w:hAnsi="ＭＳ 明朝" w:cs="Times New Roman"/>
      <w:color w:val="auto"/>
      <w:sz w:val="21"/>
      <w:szCs w:val="21"/>
      <w:lang w:val="en-US" w:eastAsia="ja-JP" w:bidi="ar-SA"/>
    </w:rPr>
  </w:style>
  <w:style w:type="character" w:customStyle="1" w:styleId="WW8Num13z5">
    <w:name w:val="WW8Num13z5"/>
    <w:rPr>
      <w:rFonts w:ascii="ＭＳ 明朝" w:eastAsia="ＭＳ 明朝" w:hAnsi="ＭＳ 明朝" w:cs="Times New Roman"/>
      <w:color w:val="auto"/>
      <w:sz w:val="21"/>
      <w:szCs w:val="21"/>
      <w:lang w:val="en-US" w:eastAsia="ja-JP" w:bidi="ar-SA"/>
    </w:rPr>
  </w:style>
  <w:style w:type="character" w:customStyle="1" w:styleId="WW8Num13z6">
    <w:name w:val="WW8Num13z6"/>
    <w:rPr>
      <w:rFonts w:ascii="ＭＳ 明朝" w:eastAsia="ＭＳ 明朝" w:hAnsi="ＭＳ 明朝" w:cs="Times New Roman"/>
      <w:color w:val="auto"/>
      <w:sz w:val="21"/>
      <w:szCs w:val="21"/>
      <w:lang w:val="en-US" w:eastAsia="ja-JP" w:bidi="ar-SA"/>
    </w:rPr>
  </w:style>
  <w:style w:type="character" w:customStyle="1" w:styleId="WW8Num13z7">
    <w:name w:val="WW8Num13z7"/>
    <w:rPr>
      <w:rFonts w:ascii="ＭＳ 明朝" w:eastAsia="ＭＳ 明朝" w:hAnsi="ＭＳ 明朝" w:cs="Times New Roman"/>
      <w:color w:val="auto"/>
      <w:sz w:val="21"/>
      <w:szCs w:val="21"/>
      <w:lang w:val="en-US" w:eastAsia="ja-JP" w:bidi="ar-SA"/>
    </w:rPr>
  </w:style>
  <w:style w:type="character" w:customStyle="1" w:styleId="WW8Num13z8">
    <w:name w:val="WW8Num13z8"/>
    <w:rPr>
      <w:rFonts w:ascii="ＭＳ 明朝" w:eastAsia="ＭＳ 明朝" w:hAnsi="ＭＳ 明朝" w:cs="Times New Roman"/>
      <w:color w:val="auto"/>
      <w:sz w:val="21"/>
      <w:szCs w:val="21"/>
      <w:lang w:val="en-US" w:eastAsia="ja-JP" w:bidi="ar-SA"/>
    </w:rPr>
  </w:style>
  <w:style w:type="character" w:customStyle="1" w:styleId="WW8Num14z0">
    <w:name w:val="WW8Num14z0"/>
    <w:rPr>
      <w:rFonts w:ascii="ＭＳ 明朝" w:eastAsia="ＭＳ 明朝" w:hAnsi="ＭＳ 明朝" w:cs="Times New Roman"/>
      <w:color w:val="auto"/>
      <w:sz w:val="21"/>
      <w:szCs w:val="21"/>
      <w:lang w:val="en-US" w:eastAsia="ja-JP" w:bidi="ar-SA"/>
    </w:rPr>
  </w:style>
  <w:style w:type="character" w:customStyle="1" w:styleId="WW8Num14z1">
    <w:name w:val="WW8Num14z1"/>
    <w:rPr>
      <w:rFonts w:ascii="ＭＳ 明朝" w:eastAsia="ＭＳ 明朝" w:hAnsi="ＭＳ 明朝" w:cs="Times New Roman"/>
      <w:color w:val="auto"/>
      <w:sz w:val="21"/>
      <w:szCs w:val="21"/>
      <w:lang w:val="en-US" w:eastAsia="ja-JP" w:bidi="ar-SA"/>
    </w:rPr>
  </w:style>
  <w:style w:type="character" w:customStyle="1" w:styleId="WW8Num14z2">
    <w:name w:val="WW8Num14z2"/>
    <w:rPr>
      <w:rFonts w:ascii="ＭＳ 明朝" w:eastAsia="ＭＳ 明朝" w:hAnsi="ＭＳ 明朝" w:cs="Times New Roman"/>
      <w:color w:val="auto"/>
      <w:sz w:val="21"/>
      <w:szCs w:val="21"/>
      <w:lang w:val="en-US" w:eastAsia="ja-JP" w:bidi="ar-SA"/>
    </w:rPr>
  </w:style>
  <w:style w:type="character" w:customStyle="1" w:styleId="WW8Num14z3">
    <w:name w:val="WW8Num14z3"/>
    <w:rPr>
      <w:rFonts w:ascii="ＭＳ 明朝" w:eastAsia="ＭＳ 明朝" w:hAnsi="ＭＳ 明朝" w:cs="Times New Roman"/>
      <w:color w:val="auto"/>
      <w:sz w:val="21"/>
      <w:szCs w:val="21"/>
      <w:lang w:val="en-US" w:eastAsia="ja-JP" w:bidi="ar-SA"/>
    </w:rPr>
  </w:style>
  <w:style w:type="character" w:customStyle="1" w:styleId="WW8Num14z4">
    <w:name w:val="WW8Num14z4"/>
    <w:rPr>
      <w:rFonts w:ascii="ＭＳ 明朝" w:eastAsia="ＭＳ 明朝" w:hAnsi="ＭＳ 明朝" w:cs="Times New Roman"/>
      <w:color w:val="auto"/>
      <w:sz w:val="21"/>
      <w:szCs w:val="21"/>
      <w:lang w:val="en-US" w:eastAsia="ja-JP" w:bidi="ar-SA"/>
    </w:rPr>
  </w:style>
  <w:style w:type="character" w:customStyle="1" w:styleId="WW8Num14z5">
    <w:name w:val="WW8Num14z5"/>
    <w:rPr>
      <w:rFonts w:ascii="ＭＳ 明朝" w:eastAsia="ＭＳ 明朝" w:hAnsi="ＭＳ 明朝" w:cs="Times New Roman"/>
      <w:color w:val="auto"/>
      <w:sz w:val="21"/>
      <w:szCs w:val="21"/>
      <w:lang w:val="en-US" w:eastAsia="ja-JP" w:bidi="ar-SA"/>
    </w:rPr>
  </w:style>
  <w:style w:type="character" w:customStyle="1" w:styleId="WW8Num14z6">
    <w:name w:val="WW8Num14z6"/>
    <w:rPr>
      <w:rFonts w:ascii="ＭＳ 明朝" w:eastAsia="ＭＳ 明朝" w:hAnsi="ＭＳ 明朝" w:cs="Times New Roman"/>
      <w:color w:val="auto"/>
      <w:sz w:val="21"/>
      <w:szCs w:val="21"/>
      <w:lang w:val="en-US" w:eastAsia="ja-JP" w:bidi="ar-SA"/>
    </w:rPr>
  </w:style>
  <w:style w:type="character" w:customStyle="1" w:styleId="WW8Num14z7">
    <w:name w:val="WW8Num14z7"/>
    <w:rPr>
      <w:rFonts w:ascii="ＭＳ 明朝" w:eastAsia="ＭＳ 明朝" w:hAnsi="ＭＳ 明朝" w:cs="Times New Roman"/>
      <w:color w:val="auto"/>
      <w:sz w:val="21"/>
      <w:szCs w:val="21"/>
      <w:lang w:val="en-US" w:eastAsia="ja-JP" w:bidi="ar-SA"/>
    </w:rPr>
  </w:style>
  <w:style w:type="character" w:customStyle="1" w:styleId="WW8Num14z8">
    <w:name w:val="WW8Num14z8"/>
    <w:rPr>
      <w:rFonts w:ascii="ＭＳ 明朝" w:eastAsia="ＭＳ 明朝" w:hAnsi="ＭＳ 明朝" w:cs="Times New Roman"/>
      <w:color w:val="auto"/>
      <w:sz w:val="21"/>
      <w:szCs w:val="21"/>
      <w:lang w:val="en-US" w:eastAsia="ja-JP" w:bidi="ar-SA"/>
    </w:rPr>
  </w:style>
  <w:style w:type="character" w:customStyle="1" w:styleId="WW8Num15z0">
    <w:name w:val="WW8Num15z0"/>
    <w:rPr>
      <w:rFonts w:ascii="Times New Roman" w:eastAsia="ＭＳ 明朝" w:hAnsi="Times New Roman" w:cs="Times New Roman"/>
      <w:color w:val="auto"/>
      <w:sz w:val="21"/>
      <w:szCs w:val="21"/>
      <w:lang w:val="en-US" w:eastAsia="ja-JP" w:bidi="ar-SA"/>
    </w:rPr>
  </w:style>
  <w:style w:type="character" w:customStyle="1" w:styleId="WW8Num15z1">
    <w:name w:val="WW8Num15z1"/>
    <w:rPr>
      <w:rFonts w:ascii="Wingdings" w:eastAsia="ＭＳ 明朝" w:hAnsi="Wingdings" w:cs="Wingdings"/>
      <w:color w:val="auto"/>
      <w:sz w:val="21"/>
      <w:szCs w:val="21"/>
      <w:lang w:val="en-US" w:eastAsia="ja-JP" w:bidi="ar-SA"/>
    </w:rPr>
  </w:style>
  <w:style w:type="character" w:customStyle="1" w:styleId="WW8Num16z0">
    <w:name w:val="WW8Num16z0"/>
    <w:rPr>
      <w:rFonts w:ascii="ＭＳ 明朝" w:eastAsia="ＭＳ 明朝" w:hAnsi="ＭＳ 明朝" w:cs="Times New Roman"/>
      <w:color w:val="auto"/>
      <w:sz w:val="21"/>
      <w:szCs w:val="21"/>
      <w:lang w:val="en-US" w:eastAsia="ja-JP" w:bidi="ar-SA"/>
    </w:rPr>
  </w:style>
  <w:style w:type="character" w:customStyle="1" w:styleId="WW8Num16z1">
    <w:name w:val="WW8Num16z1"/>
    <w:rPr>
      <w:rFonts w:ascii="Times New Roman" w:eastAsia="ＭＳ 明朝" w:hAnsi="Times New Roman" w:cs="Times New Roman"/>
      <w:color w:val="auto"/>
      <w:sz w:val="21"/>
      <w:szCs w:val="21"/>
      <w:lang w:val="en-US" w:eastAsia="ja-JP" w:bidi="ar-SA"/>
    </w:rPr>
  </w:style>
  <w:style w:type="character" w:customStyle="1" w:styleId="WW8Num16z2">
    <w:name w:val="WW8Num16z2"/>
    <w:rPr>
      <w:rFonts w:ascii="ＭＳ 明朝" w:eastAsia="ＭＳ 明朝" w:hAnsi="ＭＳ 明朝" w:cs="Times New Roman"/>
      <w:color w:val="auto"/>
      <w:sz w:val="21"/>
      <w:szCs w:val="21"/>
      <w:lang w:val="en-US" w:eastAsia="ja-JP" w:bidi="ar-SA"/>
    </w:rPr>
  </w:style>
  <w:style w:type="character" w:customStyle="1" w:styleId="WW8Num16z3">
    <w:name w:val="WW8Num16z3"/>
    <w:rPr>
      <w:rFonts w:ascii="ＭＳ 明朝" w:eastAsia="ＭＳ 明朝" w:hAnsi="ＭＳ 明朝" w:cs="Times New Roman"/>
      <w:color w:val="auto"/>
      <w:sz w:val="21"/>
      <w:szCs w:val="21"/>
      <w:lang w:val="en-US" w:eastAsia="ja-JP" w:bidi="ar-SA"/>
    </w:rPr>
  </w:style>
  <w:style w:type="character" w:customStyle="1" w:styleId="WW8Num16z4">
    <w:name w:val="WW8Num16z4"/>
    <w:rPr>
      <w:rFonts w:ascii="ＭＳ 明朝" w:eastAsia="ＭＳ 明朝" w:hAnsi="ＭＳ 明朝" w:cs="Times New Roman"/>
      <w:color w:val="auto"/>
      <w:sz w:val="21"/>
      <w:szCs w:val="21"/>
      <w:lang w:val="en-US" w:eastAsia="ja-JP" w:bidi="ar-SA"/>
    </w:rPr>
  </w:style>
  <w:style w:type="character" w:customStyle="1" w:styleId="WW8Num16z5">
    <w:name w:val="WW8Num16z5"/>
    <w:rPr>
      <w:rFonts w:ascii="ＭＳ 明朝" w:eastAsia="ＭＳ 明朝" w:hAnsi="ＭＳ 明朝" w:cs="Times New Roman"/>
      <w:color w:val="auto"/>
      <w:sz w:val="21"/>
      <w:szCs w:val="21"/>
      <w:lang w:val="en-US" w:eastAsia="ja-JP" w:bidi="ar-SA"/>
    </w:rPr>
  </w:style>
  <w:style w:type="character" w:customStyle="1" w:styleId="WW8Num16z6">
    <w:name w:val="WW8Num16z6"/>
    <w:rPr>
      <w:rFonts w:ascii="ＭＳ 明朝" w:eastAsia="ＭＳ 明朝" w:hAnsi="ＭＳ 明朝" w:cs="Times New Roman"/>
      <w:color w:val="auto"/>
      <w:sz w:val="21"/>
      <w:szCs w:val="21"/>
      <w:lang w:val="en-US" w:eastAsia="ja-JP" w:bidi="ar-SA"/>
    </w:rPr>
  </w:style>
  <w:style w:type="character" w:customStyle="1" w:styleId="WW8Num16z7">
    <w:name w:val="WW8Num16z7"/>
    <w:rPr>
      <w:rFonts w:ascii="ＭＳ 明朝" w:eastAsia="ＭＳ 明朝" w:hAnsi="ＭＳ 明朝" w:cs="Times New Roman"/>
      <w:color w:val="auto"/>
      <w:sz w:val="21"/>
      <w:szCs w:val="21"/>
      <w:lang w:val="en-US" w:eastAsia="ja-JP" w:bidi="ar-SA"/>
    </w:rPr>
  </w:style>
  <w:style w:type="character" w:customStyle="1" w:styleId="WW8Num16z8">
    <w:name w:val="WW8Num16z8"/>
    <w:rPr>
      <w:rFonts w:ascii="ＭＳ 明朝" w:eastAsia="ＭＳ 明朝" w:hAnsi="ＭＳ 明朝" w:cs="Times New Roman"/>
      <w:color w:val="auto"/>
      <w:sz w:val="21"/>
      <w:szCs w:val="21"/>
      <w:lang w:val="en-US" w:eastAsia="ja-JP" w:bidi="ar-SA"/>
    </w:rPr>
  </w:style>
  <w:style w:type="character" w:customStyle="1" w:styleId="WW8Num17z0">
    <w:name w:val="WW8Num17z0"/>
    <w:rPr>
      <w:rFonts w:ascii="Times New Roman" w:eastAsia="ＭＳ 明朝" w:hAnsi="Times New Roman" w:cs="Times New Roman"/>
      <w:color w:val="auto"/>
      <w:sz w:val="21"/>
      <w:szCs w:val="21"/>
      <w:lang w:val="en-US" w:eastAsia="ja-JP" w:bidi="ar-SA"/>
    </w:rPr>
  </w:style>
  <w:style w:type="character" w:customStyle="1" w:styleId="WW8Num17z1">
    <w:name w:val="WW8Num17z1"/>
    <w:rPr>
      <w:rFonts w:ascii="Wingdings" w:eastAsia="ＭＳ 明朝" w:hAnsi="Wingdings" w:cs="Wingdings"/>
      <w:color w:val="auto"/>
      <w:sz w:val="21"/>
      <w:szCs w:val="21"/>
      <w:lang w:val="en-US" w:eastAsia="ja-JP" w:bidi="ar-SA"/>
    </w:rPr>
  </w:style>
  <w:style w:type="character" w:customStyle="1" w:styleId="WW8Num18z0">
    <w:name w:val="WW8Num18z0"/>
    <w:rPr>
      <w:rFonts w:ascii="Times New Roman" w:eastAsia="ＭＳ 明朝" w:hAnsi="Times New Roman" w:cs="Times New Roman"/>
      <w:color w:val="auto"/>
      <w:sz w:val="21"/>
      <w:szCs w:val="21"/>
      <w:lang w:val="en-US" w:eastAsia="ja-JP" w:bidi="ar-SA"/>
    </w:rPr>
  </w:style>
  <w:style w:type="character" w:customStyle="1" w:styleId="WW8Num18z1">
    <w:name w:val="WW8Num18z1"/>
    <w:rPr>
      <w:rFonts w:ascii="Wingdings" w:eastAsia="ＭＳ 明朝" w:hAnsi="Wingdings" w:cs="Wingdings"/>
      <w:color w:val="auto"/>
      <w:sz w:val="21"/>
      <w:szCs w:val="21"/>
      <w:lang w:val="en-US" w:eastAsia="ja-JP" w:bidi="ar-SA"/>
    </w:rPr>
  </w:style>
  <w:style w:type="character" w:customStyle="1" w:styleId="WW8Num19z0">
    <w:name w:val="WW8Num19z0"/>
    <w:rPr>
      <w:rFonts w:ascii="Times New Roman" w:eastAsia="ＭＳ 明朝" w:hAnsi="Times New Roman" w:cs="Times New Roman"/>
      <w:color w:val="auto"/>
      <w:sz w:val="21"/>
      <w:szCs w:val="21"/>
      <w:lang w:val="en-US" w:eastAsia="ja-JP" w:bidi="ar-SA"/>
    </w:rPr>
  </w:style>
  <w:style w:type="character" w:customStyle="1" w:styleId="WW8Num19z1">
    <w:name w:val="WW8Num19z1"/>
    <w:rPr>
      <w:rFonts w:ascii="Wingdings" w:eastAsia="ＭＳ 明朝" w:hAnsi="Wingdings" w:cs="Wingdings"/>
      <w:color w:val="auto"/>
      <w:sz w:val="21"/>
      <w:szCs w:val="21"/>
      <w:lang w:val="en-US" w:eastAsia="ja-JP" w:bidi="ar-SA"/>
    </w:rPr>
  </w:style>
  <w:style w:type="character" w:customStyle="1" w:styleId="WW8Num20z0">
    <w:name w:val="WW8Num20z0"/>
    <w:rPr>
      <w:rFonts w:ascii="ＭＳ 明朝" w:eastAsia="ＭＳ 明朝" w:hAnsi="ＭＳ 明朝" w:cs="Times New Roman"/>
      <w:color w:val="auto"/>
      <w:sz w:val="21"/>
      <w:szCs w:val="21"/>
      <w:lang w:val="en-US" w:eastAsia="ja-JP" w:bidi="ar-SA"/>
    </w:rPr>
  </w:style>
  <w:style w:type="character" w:customStyle="1" w:styleId="WW8Num20z1">
    <w:name w:val="WW8Num20z1"/>
    <w:rPr>
      <w:rFonts w:ascii="ＭＳ 明朝" w:eastAsia="ＭＳ 明朝" w:hAnsi="ＭＳ 明朝" w:cs="Times New Roman"/>
      <w:color w:val="auto"/>
      <w:sz w:val="21"/>
      <w:szCs w:val="21"/>
      <w:lang w:val="en-US" w:eastAsia="ja-JP" w:bidi="ar-SA"/>
    </w:rPr>
  </w:style>
  <w:style w:type="character" w:customStyle="1" w:styleId="WW8Num20z2">
    <w:name w:val="WW8Num20z2"/>
    <w:rPr>
      <w:rFonts w:ascii="ＭＳ 明朝" w:eastAsia="ＭＳ 明朝" w:hAnsi="ＭＳ 明朝" w:cs="Times New Roman"/>
      <w:color w:val="auto"/>
      <w:sz w:val="21"/>
      <w:szCs w:val="21"/>
      <w:lang w:val="en-US" w:eastAsia="ja-JP" w:bidi="ar-SA"/>
    </w:rPr>
  </w:style>
  <w:style w:type="character" w:customStyle="1" w:styleId="WW8Num20z3">
    <w:name w:val="WW8Num20z3"/>
    <w:rPr>
      <w:rFonts w:ascii="ＭＳ 明朝" w:eastAsia="ＭＳ 明朝" w:hAnsi="ＭＳ 明朝" w:cs="Times New Roman"/>
      <w:color w:val="auto"/>
      <w:sz w:val="21"/>
      <w:szCs w:val="21"/>
      <w:lang w:val="en-US" w:eastAsia="ja-JP" w:bidi="ar-SA"/>
    </w:rPr>
  </w:style>
  <w:style w:type="character" w:customStyle="1" w:styleId="WW8Num20z4">
    <w:name w:val="WW8Num20z4"/>
    <w:rPr>
      <w:rFonts w:ascii="ＭＳ 明朝" w:eastAsia="ＭＳ 明朝" w:hAnsi="ＭＳ 明朝" w:cs="Times New Roman"/>
      <w:color w:val="auto"/>
      <w:sz w:val="21"/>
      <w:szCs w:val="21"/>
      <w:lang w:val="en-US" w:eastAsia="ja-JP" w:bidi="ar-SA"/>
    </w:rPr>
  </w:style>
  <w:style w:type="character" w:customStyle="1" w:styleId="WW8Num20z5">
    <w:name w:val="WW8Num20z5"/>
    <w:rPr>
      <w:rFonts w:ascii="ＭＳ 明朝" w:eastAsia="ＭＳ 明朝" w:hAnsi="ＭＳ 明朝" w:cs="Times New Roman"/>
      <w:color w:val="auto"/>
      <w:sz w:val="21"/>
      <w:szCs w:val="21"/>
      <w:lang w:val="en-US" w:eastAsia="ja-JP" w:bidi="ar-SA"/>
    </w:rPr>
  </w:style>
  <w:style w:type="character" w:customStyle="1" w:styleId="WW8Num20z6">
    <w:name w:val="WW8Num20z6"/>
    <w:rPr>
      <w:rFonts w:ascii="ＭＳ 明朝" w:eastAsia="ＭＳ 明朝" w:hAnsi="ＭＳ 明朝" w:cs="Times New Roman"/>
      <w:color w:val="auto"/>
      <w:sz w:val="21"/>
      <w:szCs w:val="21"/>
      <w:lang w:val="en-US" w:eastAsia="ja-JP" w:bidi="ar-SA"/>
    </w:rPr>
  </w:style>
  <w:style w:type="character" w:customStyle="1" w:styleId="WW8Num20z7">
    <w:name w:val="WW8Num20z7"/>
    <w:rPr>
      <w:rFonts w:ascii="ＭＳ 明朝" w:eastAsia="ＭＳ 明朝" w:hAnsi="ＭＳ 明朝" w:cs="Times New Roman"/>
      <w:color w:val="auto"/>
      <w:sz w:val="21"/>
      <w:szCs w:val="21"/>
      <w:lang w:val="en-US" w:eastAsia="ja-JP" w:bidi="ar-SA"/>
    </w:rPr>
  </w:style>
  <w:style w:type="character" w:customStyle="1" w:styleId="WW8Num20z8">
    <w:name w:val="WW8Num20z8"/>
    <w:rPr>
      <w:rFonts w:ascii="ＭＳ 明朝" w:eastAsia="ＭＳ 明朝" w:hAnsi="ＭＳ 明朝" w:cs="Times New Roman"/>
      <w:color w:val="auto"/>
      <w:sz w:val="21"/>
      <w:szCs w:val="21"/>
      <w:lang w:val="en-US" w:eastAsia="ja-JP" w:bidi="ar-SA"/>
    </w:rPr>
  </w:style>
  <w:style w:type="character" w:customStyle="1" w:styleId="WW8Num21z0">
    <w:name w:val="WW8Num21z0"/>
    <w:rPr>
      <w:rFonts w:ascii="ＭＳ 明朝" w:eastAsia="ＭＳ 明朝" w:hAnsi="ＭＳ 明朝" w:cs="Times New Roman"/>
      <w:color w:val="auto"/>
      <w:sz w:val="21"/>
      <w:szCs w:val="21"/>
      <w:lang w:val="en-US" w:eastAsia="ja-JP" w:bidi="ar-SA"/>
    </w:rPr>
  </w:style>
  <w:style w:type="character" w:customStyle="1" w:styleId="WW8Num21z1">
    <w:name w:val="WW8Num21z1"/>
    <w:rPr>
      <w:rFonts w:ascii="ＭＳ 明朝" w:eastAsia="ＭＳ 明朝" w:hAnsi="ＭＳ 明朝" w:cs="Times New Roman"/>
      <w:color w:val="auto"/>
      <w:sz w:val="21"/>
      <w:szCs w:val="21"/>
      <w:lang w:val="en-US" w:eastAsia="ja-JP" w:bidi="ar-SA"/>
    </w:rPr>
  </w:style>
  <w:style w:type="character" w:customStyle="1" w:styleId="WW8Num21z2">
    <w:name w:val="WW8Num21z2"/>
    <w:rPr>
      <w:rFonts w:ascii="ＭＳ 明朝" w:eastAsia="ＭＳ 明朝" w:hAnsi="ＭＳ 明朝" w:cs="Times New Roman"/>
      <w:color w:val="auto"/>
      <w:sz w:val="21"/>
      <w:szCs w:val="21"/>
      <w:lang w:val="en-US" w:eastAsia="ja-JP" w:bidi="ar-SA"/>
    </w:rPr>
  </w:style>
  <w:style w:type="character" w:customStyle="1" w:styleId="WW8Num21z3">
    <w:name w:val="WW8Num21z3"/>
    <w:rPr>
      <w:rFonts w:ascii="ＭＳ 明朝" w:eastAsia="ＭＳ 明朝" w:hAnsi="ＭＳ 明朝" w:cs="Times New Roman"/>
      <w:color w:val="auto"/>
      <w:sz w:val="21"/>
      <w:szCs w:val="21"/>
      <w:lang w:val="en-US" w:eastAsia="ja-JP" w:bidi="ar-SA"/>
    </w:rPr>
  </w:style>
  <w:style w:type="character" w:customStyle="1" w:styleId="WW8Num21z4">
    <w:name w:val="WW8Num21z4"/>
    <w:rPr>
      <w:rFonts w:ascii="ＭＳ 明朝" w:eastAsia="ＭＳ 明朝" w:hAnsi="ＭＳ 明朝" w:cs="Times New Roman"/>
      <w:color w:val="auto"/>
      <w:sz w:val="21"/>
      <w:szCs w:val="21"/>
      <w:lang w:val="en-US" w:eastAsia="ja-JP" w:bidi="ar-SA"/>
    </w:rPr>
  </w:style>
  <w:style w:type="character" w:customStyle="1" w:styleId="WW8Num21z5">
    <w:name w:val="WW8Num21z5"/>
    <w:rPr>
      <w:rFonts w:ascii="ＭＳ 明朝" w:eastAsia="ＭＳ 明朝" w:hAnsi="ＭＳ 明朝" w:cs="Times New Roman"/>
      <w:color w:val="auto"/>
      <w:sz w:val="21"/>
      <w:szCs w:val="21"/>
      <w:lang w:val="en-US" w:eastAsia="ja-JP" w:bidi="ar-SA"/>
    </w:rPr>
  </w:style>
  <w:style w:type="character" w:customStyle="1" w:styleId="WW8Num21z6">
    <w:name w:val="WW8Num21z6"/>
    <w:rPr>
      <w:rFonts w:ascii="ＭＳ 明朝" w:eastAsia="ＭＳ 明朝" w:hAnsi="ＭＳ 明朝" w:cs="Times New Roman"/>
      <w:color w:val="auto"/>
      <w:sz w:val="21"/>
      <w:szCs w:val="21"/>
      <w:lang w:val="en-US" w:eastAsia="ja-JP" w:bidi="ar-SA"/>
    </w:rPr>
  </w:style>
  <w:style w:type="character" w:customStyle="1" w:styleId="WW8Num21z7">
    <w:name w:val="WW8Num21z7"/>
    <w:rPr>
      <w:rFonts w:ascii="ＭＳ 明朝" w:eastAsia="ＭＳ 明朝" w:hAnsi="ＭＳ 明朝" w:cs="Times New Roman"/>
      <w:color w:val="auto"/>
      <w:sz w:val="21"/>
      <w:szCs w:val="21"/>
      <w:lang w:val="en-US" w:eastAsia="ja-JP" w:bidi="ar-SA"/>
    </w:rPr>
  </w:style>
  <w:style w:type="character" w:customStyle="1" w:styleId="WW8Num21z8">
    <w:name w:val="WW8Num21z8"/>
    <w:rPr>
      <w:rFonts w:ascii="ＭＳ 明朝" w:eastAsia="ＭＳ 明朝" w:hAnsi="ＭＳ 明朝" w:cs="Times New Roman"/>
      <w:color w:val="auto"/>
      <w:sz w:val="21"/>
      <w:szCs w:val="21"/>
      <w:lang w:val="en-US" w:eastAsia="ja-JP" w:bidi="ar-SA"/>
    </w:rPr>
  </w:style>
  <w:style w:type="character" w:customStyle="1" w:styleId="WW8Num22z0">
    <w:name w:val="WW8Num22z0"/>
    <w:rPr>
      <w:rFonts w:ascii="ＭＳ 明朝" w:eastAsia="ＭＳ 明朝" w:hAnsi="ＭＳ 明朝" w:cs="Times New Roman"/>
      <w:color w:val="auto"/>
      <w:sz w:val="21"/>
      <w:szCs w:val="21"/>
      <w:lang w:val="en-US" w:eastAsia="ja-JP" w:bidi="ar-SA"/>
    </w:rPr>
  </w:style>
  <w:style w:type="character" w:customStyle="1" w:styleId="WW8Num22z1">
    <w:name w:val="WW8Num22z1"/>
    <w:rPr>
      <w:rFonts w:ascii="ＭＳ 明朝" w:eastAsia="ＭＳ 明朝" w:hAnsi="ＭＳ 明朝" w:cs="Times New Roman"/>
      <w:color w:val="auto"/>
      <w:sz w:val="21"/>
      <w:szCs w:val="21"/>
      <w:lang w:val="en-US" w:eastAsia="ja-JP" w:bidi="ar-SA"/>
    </w:rPr>
  </w:style>
  <w:style w:type="character" w:customStyle="1" w:styleId="WW8Num22z2">
    <w:name w:val="WW8Num22z2"/>
    <w:rPr>
      <w:rFonts w:ascii="ＭＳ 明朝" w:eastAsia="ＭＳ 明朝" w:hAnsi="ＭＳ 明朝" w:cs="Times New Roman"/>
      <w:color w:val="auto"/>
      <w:sz w:val="21"/>
      <w:szCs w:val="21"/>
      <w:lang w:val="en-US" w:eastAsia="ja-JP" w:bidi="ar-SA"/>
    </w:rPr>
  </w:style>
  <w:style w:type="character" w:customStyle="1" w:styleId="WW8Num22z3">
    <w:name w:val="WW8Num22z3"/>
    <w:rPr>
      <w:rFonts w:ascii="ＭＳ 明朝" w:eastAsia="ＭＳ 明朝" w:hAnsi="ＭＳ 明朝" w:cs="Times New Roman"/>
      <w:color w:val="auto"/>
      <w:sz w:val="21"/>
      <w:szCs w:val="21"/>
      <w:lang w:val="en-US" w:eastAsia="ja-JP" w:bidi="ar-SA"/>
    </w:rPr>
  </w:style>
  <w:style w:type="character" w:customStyle="1" w:styleId="WW8Num22z4">
    <w:name w:val="WW8Num22z4"/>
    <w:rPr>
      <w:rFonts w:ascii="ＭＳ 明朝" w:eastAsia="ＭＳ 明朝" w:hAnsi="ＭＳ 明朝" w:cs="Times New Roman"/>
      <w:color w:val="auto"/>
      <w:sz w:val="21"/>
      <w:szCs w:val="21"/>
      <w:lang w:val="en-US" w:eastAsia="ja-JP" w:bidi="ar-SA"/>
    </w:rPr>
  </w:style>
  <w:style w:type="character" w:customStyle="1" w:styleId="WW8Num22z5">
    <w:name w:val="WW8Num22z5"/>
    <w:rPr>
      <w:rFonts w:ascii="ＭＳ 明朝" w:eastAsia="ＭＳ 明朝" w:hAnsi="ＭＳ 明朝" w:cs="Times New Roman"/>
      <w:color w:val="auto"/>
      <w:sz w:val="21"/>
      <w:szCs w:val="21"/>
      <w:lang w:val="en-US" w:eastAsia="ja-JP" w:bidi="ar-SA"/>
    </w:rPr>
  </w:style>
  <w:style w:type="character" w:customStyle="1" w:styleId="WW8Num22z6">
    <w:name w:val="WW8Num22z6"/>
    <w:rPr>
      <w:rFonts w:ascii="ＭＳ 明朝" w:eastAsia="ＭＳ 明朝" w:hAnsi="ＭＳ 明朝" w:cs="Times New Roman"/>
      <w:color w:val="auto"/>
      <w:sz w:val="21"/>
      <w:szCs w:val="21"/>
      <w:lang w:val="en-US" w:eastAsia="ja-JP" w:bidi="ar-SA"/>
    </w:rPr>
  </w:style>
  <w:style w:type="character" w:customStyle="1" w:styleId="WW8Num22z7">
    <w:name w:val="WW8Num22z7"/>
    <w:rPr>
      <w:rFonts w:ascii="ＭＳ 明朝" w:eastAsia="ＭＳ 明朝" w:hAnsi="ＭＳ 明朝" w:cs="Times New Roman"/>
      <w:color w:val="auto"/>
      <w:sz w:val="21"/>
      <w:szCs w:val="21"/>
      <w:lang w:val="en-US" w:eastAsia="ja-JP" w:bidi="ar-SA"/>
    </w:rPr>
  </w:style>
  <w:style w:type="character" w:customStyle="1" w:styleId="WW8Num22z8">
    <w:name w:val="WW8Num22z8"/>
    <w:rPr>
      <w:rFonts w:ascii="ＭＳ 明朝" w:eastAsia="ＭＳ 明朝" w:hAnsi="ＭＳ 明朝" w:cs="Times New Roman"/>
      <w:color w:val="auto"/>
      <w:sz w:val="21"/>
      <w:szCs w:val="21"/>
      <w:lang w:val="en-US" w:eastAsia="ja-JP" w:bidi="ar-SA"/>
    </w:rPr>
  </w:style>
  <w:style w:type="character" w:customStyle="1" w:styleId="WW8Num23z0">
    <w:name w:val="WW8Num23z0"/>
    <w:rPr>
      <w:rFonts w:ascii="ＭＳ 明朝" w:eastAsia="ＭＳ 明朝" w:hAnsi="ＭＳ 明朝" w:cs="Times New Roman"/>
      <w:color w:val="auto"/>
      <w:sz w:val="21"/>
      <w:szCs w:val="21"/>
      <w:lang w:val="en-US" w:eastAsia="ja-JP" w:bidi="ar-SA"/>
    </w:rPr>
  </w:style>
  <w:style w:type="character" w:customStyle="1" w:styleId="WW8Num23z1">
    <w:name w:val="WW8Num23z1"/>
    <w:rPr>
      <w:rFonts w:ascii="ＭＳ 明朝" w:eastAsia="ＭＳ 明朝" w:hAnsi="ＭＳ 明朝" w:cs="Times New Roman"/>
      <w:color w:val="auto"/>
      <w:sz w:val="21"/>
      <w:szCs w:val="21"/>
      <w:lang w:val="en-US" w:eastAsia="ja-JP" w:bidi="ar-SA"/>
    </w:rPr>
  </w:style>
  <w:style w:type="character" w:customStyle="1" w:styleId="WW8Num23z2">
    <w:name w:val="WW8Num23z2"/>
    <w:rPr>
      <w:rFonts w:ascii="ＭＳ 明朝" w:eastAsia="ＭＳ 明朝" w:hAnsi="ＭＳ 明朝" w:cs="Times New Roman"/>
      <w:color w:val="auto"/>
      <w:sz w:val="21"/>
      <w:szCs w:val="21"/>
      <w:lang w:val="en-US" w:eastAsia="ja-JP" w:bidi="ar-SA"/>
    </w:rPr>
  </w:style>
  <w:style w:type="character" w:customStyle="1" w:styleId="WW8Num23z3">
    <w:name w:val="WW8Num23z3"/>
    <w:rPr>
      <w:rFonts w:ascii="ＭＳ 明朝" w:eastAsia="ＭＳ 明朝" w:hAnsi="ＭＳ 明朝" w:cs="Times New Roman"/>
      <w:color w:val="auto"/>
      <w:sz w:val="21"/>
      <w:szCs w:val="21"/>
      <w:lang w:val="en-US" w:eastAsia="ja-JP" w:bidi="ar-SA"/>
    </w:rPr>
  </w:style>
  <w:style w:type="character" w:customStyle="1" w:styleId="WW8Num23z4">
    <w:name w:val="WW8Num23z4"/>
    <w:rPr>
      <w:rFonts w:ascii="ＭＳ 明朝" w:eastAsia="ＭＳ 明朝" w:hAnsi="ＭＳ 明朝" w:cs="Times New Roman"/>
      <w:color w:val="auto"/>
      <w:sz w:val="21"/>
      <w:szCs w:val="21"/>
      <w:lang w:val="en-US" w:eastAsia="ja-JP" w:bidi="ar-SA"/>
    </w:rPr>
  </w:style>
  <w:style w:type="character" w:customStyle="1" w:styleId="WW8Num23z5">
    <w:name w:val="WW8Num23z5"/>
    <w:rPr>
      <w:rFonts w:ascii="ＭＳ 明朝" w:eastAsia="ＭＳ 明朝" w:hAnsi="ＭＳ 明朝" w:cs="Times New Roman"/>
      <w:color w:val="auto"/>
      <w:sz w:val="21"/>
      <w:szCs w:val="21"/>
      <w:lang w:val="en-US" w:eastAsia="ja-JP" w:bidi="ar-SA"/>
    </w:rPr>
  </w:style>
  <w:style w:type="character" w:customStyle="1" w:styleId="WW8Num23z6">
    <w:name w:val="WW8Num23z6"/>
    <w:rPr>
      <w:rFonts w:ascii="ＭＳ 明朝" w:eastAsia="ＭＳ 明朝" w:hAnsi="ＭＳ 明朝" w:cs="Times New Roman"/>
      <w:color w:val="auto"/>
      <w:sz w:val="21"/>
      <w:szCs w:val="21"/>
      <w:lang w:val="en-US" w:eastAsia="ja-JP" w:bidi="ar-SA"/>
    </w:rPr>
  </w:style>
  <w:style w:type="character" w:customStyle="1" w:styleId="WW8Num23z7">
    <w:name w:val="WW8Num23z7"/>
    <w:rPr>
      <w:rFonts w:ascii="ＭＳ 明朝" w:eastAsia="ＭＳ 明朝" w:hAnsi="ＭＳ 明朝" w:cs="Times New Roman"/>
      <w:color w:val="auto"/>
      <w:sz w:val="21"/>
      <w:szCs w:val="21"/>
      <w:lang w:val="en-US" w:eastAsia="ja-JP" w:bidi="ar-SA"/>
    </w:rPr>
  </w:style>
  <w:style w:type="character" w:customStyle="1" w:styleId="WW8Num23z8">
    <w:name w:val="WW8Num23z8"/>
    <w:rPr>
      <w:rFonts w:ascii="ＭＳ 明朝" w:eastAsia="ＭＳ 明朝" w:hAnsi="ＭＳ 明朝" w:cs="Times New Roman"/>
      <w:color w:val="auto"/>
      <w:sz w:val="21"/>
      <w:szCs w:val="21"/>
      <w:lang w:val="en-US" w:eastAsia="ja-JP" w:bidi="ar-SA"/>
    </w:rPr>
  </w:style>
  <w:style w:type="character" w:customStyle="1" w:styleId="WW8Num24z0">
    <w:name w:val="WW8Num24z0"/>
    <w:rPr>
      <w:rFonts w:ascii="ＭＳ 明朝" w:eastAsia="ＭＳ 明朝" w:hAnsi="ＭＳ 明朝" w:cs="Times New Roman"/>
      <w:color w:val="auto"/>
      <w:sz w:val="21"/>
      <w:szCs w:val="21"/>
      <w:lang w:val="en-US" w:eastAsia="ja-JP" w:bidi="ar-SA"/>
    </w:rPr>
  </w:style>
  <w:style w:type="character" w:customStyle="1" w:styleId="WW8Num24z1">
    <w:name w:val="WW8Num24z1"/>
    <w:rPr>
      <w:rFonts w:ascii="Times New Roman" w:eastAsia="ＭＳ 明朝" w:hAnsi="Times New Roman" w:cs="Times New Roman"/>
      <w:color w:val="auto"/>
      <w:sz w:val="21"/>
      <w:szCs w:val="21"/>
      <w:lang w:val="en-US" w:eastAsia="ja-JP" w:bidi="ar-SA"/>
    </w:rPr>
  </w:style>
  <w:style w:type="character" w:customStyle="1" w:styleId="WW8Num24z2">
    <w:name w:val="WW8Num24z2"/>
    <w:rPr>
      <w:rFonts w:ascii="ＭＳ 明朝" w:eastAsia="ＭＳ 明朝" w:hAnsi="ＭＳ 明朝" w:cs="Times New Roman"/>
      <w:color w:val="auto"/>
      <w:sz w:val="21"/>
      <w:szCs w:val="21"/>
      <w:lang w:val="en-US" w:eastAsia="ja-JP" w:bidi="ar-SA"/>
    </w:rPr>
  </w:style>
  <w:style w:type="character" w:customStyle="1" w:styleId="WW8Num24z3">
    <w:name w:val="WW8Num24z3"/>
    <w:rPr>
      <w:rFonts w:ascii="ＭＳ 明朝" w:eastAsia="ＭＳ 明朝" w:hAnsi="ＭＳ 明朝" w:cs="Times New Roman"/>
      <w:color w:val="auto"/>
      <w:sz w:val="21"/>
      <w:szCs w:val="21"/>
      <w:lang w:val="en-US" w:eastAsia="ja-JP" w:bidi="ar-SA"/>
    </w:rPr>
  </w:style>
  <w:style w:type="character" w:customStyle="1" w:styleId="WW8Num24z4">
    <w:name w:val="WW8Num24z4"/>
    <w:rPr>
      <w:rFonts w:ascii="ＭＳ 明朝" w:eastAsia="ＭＳ 明朝" w:hAnsi="ＭＳ 明朝" w:cs="Times New Roman"/>
      <w:color w:val="auto"/>
      <w:sz w:val="21"/>
      <w:szCs w:val="21"/>
      <w:lang w:val="en-US" w:eastAsia="ja-JP" w:bidi="ar-SA"/>
    </w:rPr>
  </w:style>
  <w:style w:type="character" w:customStyle="1" w:styleId="WW8Num24z5">
    <w:name w:val="WW8Num24z5"/>
    <w:rPr>
      <w:rFonts w:ascii="ＭＳ 明朝" w:eastAsia="ＭＳ 明朝" w:hAnsi="ＭＳ 明朝" w:cs="Times New Roman"/>
      <w:color w:val="auto"/>
      <w:sz w:val="21"/>
      <w:szCs w:val="21"/>
      <w:lang w:val="en-US" w:eastAsia="ja-JP" w:bidi="ar-SA"/>
    </w:rPr>
  </w:style>
  <w:style w:type="character" w:customStyle="1" w:styleId="WW8Num24z6">
    <w:name w:val="WW8Num24z6"/>
    <w:rPr>
      <w:rFonts w:ascii="ＭＳ 明朝" w:eastAsia="ＭＳ 明朝" w:hAnsi="ＭＳ 明朝" w:cs="Times New Roman"/>
      <w:color w:val="auto"/>
      <w:sz w:val="21"/>
      <w:szCs w:val="21"/>
      <w:lang w:val="en-US" w:eastAsia="ja-JP" w:bidi="ar-SA"/>
    </w:rPr>
  </w:style>
  <w:style w:type="character" w:customStyle="1" w:styleId="WW8Num24z7">
    <w:name w:val="WW8Num24z7"/>
    <w:rPr>
      <w:rFonts w:ascii="ＭＳ 明朝" w:eastAsia="ＭＳ 明朝" w:hAnsi="ＭＳ 明朝" w:cs="Times New Roman"/>
      <w:color w:val="auto"/>
      <w:sz w:val="21"/>
      <w:szCs w:val="21"/>
      <w:lang w:val="en-US" w:eastAsia="ja-JP" w:bidi="ar-SA"/>
    </w:rPr>
  </w:style>
  <w:style w:type="character" w:customStyle="1" w:styleId="WW8Num24z8">
    <w:name w:val="WW8Num24z8"/>
    <w:rPr>
      <w:rFonts w:ascii="ＭＳ 明朝" w:eastAsia="ＭＳ 明朝" w:hAnsi="ＭＳ 明朝" w:cs="Times New Roman"/>
      <w:color w:val="auto"/>
      <w:sz w:val="21"/>
      <w:szCs w:val="21"/>
      <w:lang w:val="en-US" w:eastAsia="ja-JP" w:bidi="ar-SA"/>
    </w:rPr>
  </w:style>
  <w:style w:type="character" w:customStyle="1" w:styleId="WW8Num25z0">
    <w:name w:val="WW8Num25z0"/>
    <w:rPr>
      <w:rFonts w:ascii="Times New Roman" w:eastAsia="ＭＳ 明朝" w:hAnsi="Times New Roman" w:cs="Times New Roman"/>
      <w:color w:val="auto"/>
      <w:sz w:val="21"/>
      <w:szCs w:val="21"/>
      <w:lang w:val="en-US" w:eastAsia="ja-JP" w:bidi="ar-SA"/>
    </w:rPr>
  </w:style>
  <w:style w:type="character" w:customStyle="1" w:styleId="WW8Num25z1">
    <w:name w:val="WW8Num25z1"/>
    <w:rPr>
      <w:rFonts w:ascii="Wingdings" w:eastAsia="ＭＳ 明朝" w:hAnsi="Wingdings" w:cs="Wingdings"/>
      <w:color w:val="auto"/>
      <w:sz w:val="21"/>
      <w:szCs w:val="21"/>
      <w:lang w:val="en-US" w:eastAsia="ja-JP" w:bidi="ar-SA"/>
    </w:rPr>
  </w:style>
  <w:style w:type="character" w:customStyle="1" w:styleId="WW8Num26z0">
    <w:name w:val="WW8Num26z0"/>
    <w:rPr>
      <w:rFonts w:ascii="Times New Roman" w:eastAsia="ＭＳ 明朝" w:hAnsi="Times New Roman" w:cs="Times New Roman"/>
      <w:color w:val="auto"/>
      <w:sz w:val="21"/>
      <w:szCs w:val="21"/>
      <w:lang w:val="en-US" w:eastAsia="ja-JP" w:bidi="ar-SA"/>
    </w:rPr>
  </w:style>
  <w:style w:type="character" w:customStyle="1" w:styleId="WW8Num26z1">
    <w:name w:val="WW8Num26z1"/>
    <w:rPr>
      <w:rFonts w:ascii="Wingdings" w:eastAsia="ＭＳ 明朝" w:hAnsi="Wingdings" w:cs="Wingdings"/>
      <w:color w:val="auto"/>
      <w:sz w:val="21"/>
      <w:szCs w:val="21"/>
      <w:lang w:val="en-US" w:eastAsia="ja-JP" w:bidi="ar-SA"/>
    </w:rPr>
  </w:style>
  <w:style w:type="character" w:customStyle="1" w:styleId="WW8Num27z0">
    <w:name w:val="WW8Num27z0"/>
    <w:rPr>
      <w:rFonts w:ascii="ＭＳ 明朝" w:eastAsia="ＭＳ 明朝" w:hAnsi="ＭＳ 明朝" w:cs="Times New Roman"/>
      <w:color w:val="auto"/>
      <w:sz w:val="21"/>
      <w:szCs w:val="21"/>
      <w:lang w:val="en-US" w:eastAsia="ja-JP" w:bidi="ar-SA"/>
    </w:rPr>
  </w:style>
  <w:style w:type="character" w:customStyle="1" w:styleId="WW8Num27z1">
    <w:name w:val="WW8Num27z1"/>
    <w:rPr>
      <w:rFonts w:ascii="ＭＳ 明朝" w:eastAsia="ＭＳ 明朝" w:hAnsi="ＭＳ 明朝" w:cs="Times New Roman"/>
      <w:color w:val="auto"/>
      <w:sz w:val="21"/>
      <w:szCs w:val="21"/>
      <w:lang w:val="en-US" w:eastAsia="ja-JP" w:bidi="ar-SA"/>
    </w:rPr>
  </w:style>
  <w:style w:type="character" w:customStyle="1" w:styleId="WW8Num27z2">
    <w:name w:val="WW8Num27z2"/>
    <w:rPr>
      <w:rFonts w:ascii="ＭＳ 明朝" w:eastAsia="ＭＳ 明朝" w:hAnsi="ＭＳ 明朝" w:cs="Times New Roman"/>
      <w:color w:val="auto"/>
      <w:sz w:val="21"/>
      <w:szCs w:val="21"/>
      <w:lang w:val="en-US" w:eastAsia="ja-JP" w:bidi="ar-SA"/>
    </w:rPr>
  </w:style>
  <w:style w:type="character" w:customStyle="1" w:styleId="WW8Num27z3">
    <w:name w:val="WW8Num27z3"/>
    <w:rPr>
      <w:rFonts w:ascii="ＭＳ 明朝" w:eastAsia="ＭＳ 明朝" w:hAnsi="ＭＳ 明朝" w:cs="Times New Roman"/>
      <w:color w:val="auto"/>
      <w:sz w:val="21"/>
      <w:szCs w:val="21"/>
      <w:lang w:val="en-US" w:eastAsia="ja-JP" w:bidi="ar-SA"/>
    </w:rPr>
  </w:style>
  <w:style w:type="character" w:customStyle="1" w:styleId="WW8Num27z4">
    <w:name w:val="WW8Num27z4"/>
    <w:rPr>
      <w:rFonts w:ascii="ＭＳ 明朝" w:eastAsia="ＭＳ 明朝" w:hAnsi="ＭＳ 明朝" w:cs="Times New Roman"/>
      <w:color w:val="auto"/>
      <w:sz w:val="21"/>
      <w:szCs w:val="21"/>
      <w:lang w:val="en-US" w:eastAsia="ja-JP" w:bidi="ar-SA"/>
    </w:rPr>
  </w:style>
  <w:style w:type="character" w:customStyle="1" w:styleId="WW8Num27z5">
    <w:name w:val="WW8Num27z5"/>
    <w:rPr>
      <w:rFonts w:ascii="ＭＳ 明朝" w:eastAsia="ＭＳ 明朝" w:hAnsi="ＭＳ 明朝" w:cs="Times New Roman"/>
      <w:color w:val="auto"/>
      <w:sz w:val="21"/>
      <w:szCs w:val="21"/>
      <w:lang w:val="en-US" w:eastAsia="ja-JP" w:bidi="ar-SA"/>
    </w:rPr>
  </w:style>
  <w:style w:type="character" w:customStyle="1" w:styleId="WW8Num27z6">
    <w:name w:val="WW8Num27z6"/>
    <w:rPr>
      <w:rFonts w:ascii="ＭＳ 明朝" w:eastAsia="ＭＳ 明朝" w:hAnsi="ＭＳ 明朝" w:cs="Times New Roman"/>
      <w:color w:val="auto"/>
      <w:sz w:val="21"/>
      <w:szCs w:val="21"/>
      <w:lang w:val="en-US" w:eastAsia="ja-JP" w:bidi="ar-SA"/>
    </w:rPr>
  </w:style>
  <w:style w:type="character" w:customStyle="1" w:styleId="WW8Num27z7">
    <w:name w:val="WW8Num27z7"/>
    <w:rPr>
      <w:rFonts w:ascii="ＭＳ 明朝" w:eastAsia="ＭＳ 明朝" w:hAnsi="ＭＳ 明朝" w:cs="Times New Roman"/>
      <w:color w:val="auto"/>
      <w:sz w:val="21"/>
      <w:szCs w:val="21"/>
      <w:lang w:val="en-US" w:eastAsia="ja-JP" w:bidi="ar-SA"/>
    </w:rPr>
  </w:style>
  <w:style w:type="character" w:customStyle="1" w:styleId="WW8Num27z8">
    <w:name w:val="WW8Num27z8"/>
    <w:rPr>
      <w:rFonts w:ascii="ＭＳ 明朝" w:eastAsia="ＭＳ 明朝" w:hAnsi="ＭＳ 明朝" w:cs="Times New Roman"/>
      <w:color w:val="auto"/>
      <w:sz w:val="21"/>
      <w:szCs w:val="21"/>
      <w:lang w:val="en-US" w:eastAsia="ja-JP" w:bidi="ar-SA"/>
    </w:rPr>
  </w:style>
  <w:style w:type="character" w:customStyle="1" w:styleId="WW8Num28z0">
    <w:name w:val="WW8Num28z0"/>
    <w:rPr>
      <w:rFonts w:ascii="Times New Roman" w:eastAsia="ＭＳ 明朝" w:hAnsi="Times New Roman" w:cs="Times New Roman"/>
      <w:color w:val="auto"/>
      <w:sz w:val="21"/>
      <w:szCs w:val="21"/>
      <w:lang w:val="en-US" w:eastAsia="ja-JP" w:bidi="ar-SA"/>
    </w:rPr>
  </w:style>
  <w:style w:type="character" w:customStyle="1" w:styleId="WW8Num28z1">
    <w:name w:val="WW8Num28z1"/>
    <w:rPr>
      <w:rFonts w:ascii="Wingdings" w:eastAsia="ＭＳ 明朝" w:hAnsi="Wingdings" w:cs="Wingdings"/>
      <w:color w:val="auto"/>
      <w:sz w:val="21"/>
      <w:szCs w:val="21"/>
      <w:lang w:val="en-US" w:eastAsia="ja-JP" w:bidi="ar-SA"/>
    </w:rPr>
  </w:style>
  <w:style w:type="character" w:customStyle="1" w:styleId="1">
    <w:name w:val="段落フォント1"/>
    <w:rPr>
      <w:rFonts w:ascii="ＭＳ 明朝" w:eastAsia="ＭＳ 明朝" w:hAnsi="ＭＳ 明朝" w:cs="Times New Roman"/>
      <w:color w:val="auto"/>
      <w:sz w:val="21"/>
      <w:szCs w:val="21"/>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line="272" w:lineRule="exact"/>
      <w:ind w:right="-191"/>
    </w:pPr>
    <w:rPr>
      <w:color w:val="000000"/>
    </w:rPr>
  </w:style>
  <w:style w:type="paragraph" w:styleId="a4">
    <w:name w:val="List"/>
    <w:basedOn w:val="a3"/>
    <w:rPr>
      <w:color w:val="auto"/>
    </w:rPr>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6">
    <w:name w:val="Table Grid"/>
    <w:basedOn w:val="a1"/>
    <w:uiPriority w:val="39"/>
    <w:rsid w:val="0036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2799A"/>
    <w:pPr>
      <w:tabs>
        <w:tab w:val="center" w:pos="4252"/>
        <w:tab w:val="right" w:pos="8504"/>
      </w:tabs>
      <w:snapToGrid w:val="0"/>
    </w:pPr>
  </w:style>
  <w:style w:type="character" w:customStyle="1" w:styleId="a8">
    <w:name w:val="ヘッダー (文字)"/>
    <w:basedOn w:val="a0"/>
    <w:link w:val="a7"/>
    <w:uiPriority w:val="99"/>
    <w:rsid w:val="0092799A"/>
    <w:rPr>
      <w:rFonts w:ascii="ＭＳ 明朝" w:eastAsia="ＭＳ 明朝" w:hAnsi="ＭＳ 明朝"/>
      <w:sz w:val="21"/>
      <w:szCs w:val="21"/>
    </w:rPr>
  </w:style>
  <w:style w:type="paragraph" w:styleId="a9">
    <w:name w:val="footer"/>
    <w:basedOn w:val="a"/>
    <w:link w:val="aa"/>
    <w:uiPriority w:val="99"/>
    <w:unhideWhenUsed/>
    <w:rsid w:val="0092799A"/>
    <w:pPr>
      <w:tabs>
        <w:tab w:val="center" w:pos="4252"/>
        <w:tab w:val="right" w:pos="8504"/>
      </w:tabs>
      <w:snapToGrid w:val="0"/>
    </w:pPr>
  </w:style>
  <w:style w:type="character" w:customStyle="1" w:styleId="aa">
    <w:name w:val="フッター (文字)"/>
    <w:basedOn w:val="a0"/>
    <w:link w:val="a9"/>
    <w:uiPriority w:val="99"/>
    <w:rsid w:val="0092799A"/>
    <w:rPr>
      <w:rFonts w:ascii="ＭＳ 明朝" w:eastAsia="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19452">
      <w:bodyDiv w:val="1"/>
      <w:marLeft w:val="0"/>
      <w:marRight w:val="0"/>
      <w:marTop w:val="0"/>
      <w:marBottom w:val="0"/>
      <w:divBdr>
        <w:top w:val="none" w:sz="0" w:space="0" w:color="auto"/>
        <w:left w:val="none" w:sz="0" w:space="0" w:color="auto"/>
        <w:bottom w:val="none" w:sz="0" w:space="0" w:color="auto"/>
        <w:right w:val="none" w:sz="0" w:space="0" w:color="auto"/>
      </w:divBdr>
    </w:div>
    <w:div w:id="13479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71597-8606-466C-95CE-1587E69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事前審査様式</vt:lpstr>
    </vt:vector>
  </TitlesOfParts>
  <Company>水戸市</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事前審査様式</dc:title>
  <dc:subject/>
  <dc:creator>茨城県廃棄物対策課</dc:creator>
  <cp:keywords/>
  <dc:description/>
  <cp:lastModifiedBy>m</cp:lastModifiedBy>
  <cp:revision>18</cp:revision>
  <cp:lastPrinted>2004-06-16T09:55:00Z</cp:lastPrinted>
  <dcterms:created xsi:type="dcterms:W3CDTF">2020-02-10T05:35:00Z</dcterms:created>
  <dcterms:modified xsi:type="dcterms:W3CDTF">2021-03-26T06:42:00Z</dcterms:modified>
</cp:coreProperties>
</file>